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E75F" w14:textId="77777777" w:rsidR="00A34D83" w:rsidRDefault="00A34D83">
      <w:pPr>
        <w:pStyle w:val="Heading8"/>
        <w:pBdr>
          <w:bottom w:val="none" w:sz="0" w:space="0" w:color="auto"/>
        </w:pBdr>
        <w:rPr>
          <w:rFonts w:ascii="Arial" w:hAnsi="Arial"/>
          <w:b/>
          <w:sz w:val="32"/>
        </w:rPr>
      </w:pPr>
    </w:p>
    <w:p w14:paraId="636442D9" w14:textId="42CAD764" w:rsidR="00364A8D" w:rsidRDefault="00A34D83">
      <w:pPr>
        <w:pStyle w:val="Heading8"/>
        <w:pBdr>
          <w:bottom w:val="none" w:sz="0" w:space="0" w:color="auto"/>
        </w:pBdr>
        <w:rPr>
          <w:rFonts w:ascii="Arial" w:hAnsi="Arial"/>
          <w:b/>
          <w:sz w:val="32"/>
        </w:rPr>
      </w:pPr>
      <w:r>
        <w:rPr>
          <w:rFonts w:ascii="Arial" w:hAnsi="Arial"/>
          <w:b/>
          <w:sz w:val="32"/>
        </w:rPr>
        <w:t>Terms of Agreement</w:t>
      </w:r>
    </w:p>
    <w:p w14:paraId="1865694F" w14:textId="77777777" w:rsidR="00364A8D" w:rsidRPr="00FF7380" w:rsidRDefault="00364A8D">
      <w:pPr>
        <w:spacing w:before="120" w:after="120"/>
        <w:rPr>
          <w:rFonts w:ascii="Century Gothic" w:hAnsi="Century Gothic"/>
          <w:sz w:val="22"/>
        </w:rPr>
      </w:pPr>
      <w:r w:rsidRPr="00FF7380">
        <w:rPr>
          <w:rFonts w:ascii="Century Gothic" w:hAnsi="Century Gothic"/>
          <w:sz w:val="22"/>
        </w:rPr>
        <w:t>The parties of this agreement are</w:t>
      </w:r>
      <w:r w:rsidR="00A61DBB" w:rsidRPr="00FF7380">
        <w:rPr>
          <w:rFonts w:ascii="Century Gothic" w:hAnsi="Century Gothic"/>
          <w:sz w:val="22"/>
        </w:rPr>
        <w:t>:</w:t>
      </w:r>
    </w:p>
    <w:p w14:paraId="0585B373" w14:textId="3AE2C0E4" w:rsidR="00364A8D" w:rsidRPr="00454F15" w:rsidRDefault="00454F15">
      <w:pPr>
        <w:tabs>
          <w:tab w:val="left" w:leader="underscore" w:pos="8640"/>
        </w:tabs>
        <w:spacing w:before="120" w:after="120"/>
        <w:rPr>
          <w:rFonts w:ascii="Century Gothic" w:hAnsi="Century Gothic"/>
          <w:sz w:val="24"/>
          <w:szCs w:val="24"/>
        </w:rPr>
      </w:pPr>
      <w:r>
        <w:rPr>
          <w:rFonts w:ascii="Century Gothic" w:hAnsi="Century Gothic"/>
          <w:sz w:val="24"/>
          <w:szCs w:val="24"/>
        </w:rPr>
        <w:t>Organizer</w:t>
      </w:r>
      <w:r w:rsidR="00364A8D" w:rsidRPr="00454F15">
        <w:rPr>
          <w:rFonts w:ascii="Century Gothic" w:hAnsi="Century Gothic"/>
          <w:sz w:val="24"/>
          <w:szCs w:val="24"/>
        </w:rPr>
        <w:t xml:space="preserve">: </w:t>
      </w:r>
      <w:r w:rsidR="00C92431" w:rsidRPr="00454F15">
        <w:rPr>
          <w:rFonts w:ascii="Century Gothic" w:hAnsi="Century Gothic"/>
          <w:sz w:val="24"/>
          <w:szCs w:val="24"/>
        </w:rPr>
        <w:t xml:space="preserve">  Deirdre Smith</w:t>
      </w:r>
      <w:r>
        <w:rPr>
          <w:rFonts w:ascii="Century Gothic" w:hAnsi="Century Gothic"/>
          <w:sz w:val="24"/>
          <w:szCs w:val="24"/>
        </w:rPr>
        <w:t>, Owner of Happy Place Organizing</w:t>
      </w:r>
    </w:p>
    <w:p w14:paraId="7541FBA5" w14:textId="51FA74A2" w:rsidR="00364A8D" w:rsidRPr="00454F15" w:rsidRDefault="00C92431">
      <w:pPr>
        <w:tabs>
          <w:tab w:val="left" w:pos="1170"/>
          <w:tab w:val="left" w:leader="underscore" w:pos="8640"/>
        </w:tabs>
        <w:spacing w:before="120" w:after="120"/>
        <w:rPr>
          <w:rFonts w:ascii="Century Gothic" w:hAnsi="Century Gothic"/>
          <w:sz w:val="24"/>
          <w:szCs w:val="24"/>
        </w:rPr>
      </w:pPr>
      <w:r w:rsidRPr="00454F15">
        <w:rPr>
          <w:rFonts w:ascii="Century Gothic" w:hAnsi="Century Gothic"/>
          <w:sz w:val="24"/>
          <w:szCs w:val="24"/>
        </w:rPr>
        <w:t>Client:</w:t>
      </w:r>
      <w:r w:rsidRPr="00454F15">
        <w:rPr>
          <w:rFonts w:ascii="Century Gothic" w:hAnsi="Century Gothic"/>
          <w:sz w:val="24"/>
          <w:szCs w:val="24"/>
        </w:rPr>
        <w:tab/>
      </w:r>
    </w:p>
    <w:p w14:paraId="7F5FE3F8" w14:textId="41156719" w:rsidR="00364A8D" w:rsidRPr="00FF7380" w:rsidRDefault="00364A8D">
      <w:pPr>
        <w:tabs>
          <w:tab w:val="left" w:leader="underscore" w:pos="8640"/>
        </w:tabs>
        <w:rPr>
          <w:rFonts w:ascii="Century Gothic" w:hAnsi="Century Gothic"/>
          <w:sz w:val="22"/>
        </w:rPr>
      </w:pPr>
      <w:r w:rsidRPr="00FF7380">
        <w:rPr>
          <w:rFonts w:ascii="Century Gothic" w:hAnsi="Century Gothic"/>
          <w:sz w:val="22"/>
        </w:rPr>
        <w:t xml:space="preserve">Thank you for the opportunity to be of service!  </w:t>
      </w:r>
      <w:r w:rsidR="002D25C1" w:rsidRPr="00FF7380">
        <w:rPr>
          <w:rFonts w:ascii="Century Gothic" w:hAnsi="Century Gothic"/>
          <w:sz w:val="22"/>
        </w:rPr>
        <w:t>My</w:t>
      </w:r>
      <w:r w:rsidRPr="00FF7380">
        <w:rPr>
          <w:rFonts w:ascii="Century Gothic" w:hAnsi="Century Gothic"/>
          <w:sz w:val="22"/>
        </w:rPr>
        <w:t xml:space="preserve"> hope </w:t>
      </w:r>
      <w:r w:rsidR="002D25C1" w:rsidRPr="00FF7380">
        <w:rPr>
          <w:rFonts w:ascii="Century Gothic" w:hAnsi="Century Gothic"/>
          <w:sz w:val="22"/>
        </w:rPr>
        <w:t xml:space="preserve">is </w:t>
      </w:r>
      <w:r w:rsidRPr="00FF7380">
        <w:rPr>
          <w:rFonts w:ascii="Century Gothic" w:hAnsi="Century Gothic"/>
          <w:sz w:val="22"/>
        </w:rPr>
        <w:t xml:space="preserve">to create </w:t>
      </w:r>
      <w:r w:rsidR="00A61DBB" w:rsidRPr="00FF7380">
        <w:rPr>
          <w:rFonts w:ascii="Century Gothic" w:hAnsi="Century Gothic"/>
          <w:sz w:val="22"/>
        </w:rPr>
        <w:t>freedom</w:t>
      </w:r>
      <w:r w:rsidRPr="00FF7380">
        <w:rPr>
          <w:rFonts w:ascii="Century Gothic" w:hAnsi="Century Gothic"/>
          <w:sz w:val="22"/>
        </w:rPr>
        <w:t xml:space="preserve">, </w:t>
      </w:r>
      <w:r w:rsidR="00A61DBB" w:rsidRPr="00FF7380">
        <w:rPr>
          <w:rFonts w:ascii="Century Gothic" w:hAnsi="Century Gothic"/>
          <w:sz w:val="22"/>
        </w:rPr>
        <w:t>order,</w:t>
      </w:r>
      <w:r w:rsidRPr="00FF7380">
        <w:rPr>
          <w:rFonts w:ascii="Century Gothic" w:hAnsi="Century Gothic"/>
          <w:sz w:val="22"/>
        </w:rPr>
        <w:t xml:space="preserve"> and </w:t>
      </w:r>
      <w:r w:rsidR="00A61DBB" w:rsidRPr="00FF7380">
        <w:rPr>
          <w:rFonts w:ascii="Century Gothic" w:hAnsi="Century Gothic"/>
          <w:sz w:val="22"/>
        </w:rPr>
        <w:t>clarity</w:t>
      </w:r>
      <w:r w:rsidRPr="00FF7380">
        <w:rPr>
          <w:rFonts w:ascii="Century Gothic" w:hAnsi="Century Gothic"/>
          <w:sz w:val="22"/>
        </w:rPr>
        <w:t xml:space="preserve"> in your environment through </w:t>
      </w:r>
      <w:r w:rsidR="001A5C39" w:rsidRPr="00FF7380">
        <w:rPr>
          <w:rFonts w:ascii="Century Gothic" w:hAnsi="Century Gothic"/>
          <w:sz w:val="22"/>
        </w:rPr>
        <w:t>my</w:t>
      </w:r>
      <w:r w:rsidRPr="00FF7380">
        <w:rPr>
          <w:rFonts w:ascii="Century Gothic" w:hAnsi="Century Gothic"/>
          <w:sz w:val="22"/>
        </w:rPr>
        <w:t xml:space="preserve"> organizing services. This letter is to confirm the details of our agreement, including the systems and services to be provided by </w:t>
      </w:r>
      <w:r w:rsidR="002D25C1" w:rsidRPr="00FF7380">
        <w:rPr>
          <w:rFonts w:ascii="Century Gothic" w:hAnsi="Century Gothic"/>
          <w:sz w:val="22"/>
        </w:rPr>
        <w:t>my</w:t>
      </w:r>
      <w:r w:rsidRPr="00FF7380">
        <w:rPr>
          <w:rFonts w:ascii="Century Gothic" w:hAnsi="Century Gothic"/>
          <w:sz w:val="22"/>
        </w:rPr>
        <w:t xml:space="preserve"> professional organizing company.</w:t>
      </w:r>
    </w:p>
    <w:p w14:paraId="72DF631B" w14:textId="77777777" w:rsidR="00A34D83" w:rsidRDefault="00A34D83">
      <w:pPr>
        <w:tabs>
          <w:tab w:val="left" w:leader="underscore" w:pos="8640"/>
        </w:tabs>
        <w:rPr>
          <w:rFonts w:ascii="Century Gothic" w:hAnsi="Century Gothic"/>
        </w:rPr>
      </w:pPr>
    </w:p>
    <w:p w14:paraId="7EEA063B" w14:textId="6323205A"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Happy Place Organizing performs organizing and productivity services at the fee of $_________ for a ______ hour session. Additional time may be booked at $75 per hour. Design time and time exceeding scheduled sessions will be billed in ¼ hour increments at the corresponding hourly rate. All on-site work is booked with a 3 hour minimum.</w:t>
      </w:r>
    </w:p>
    <w:p w14:paraId="5762FFEE" w14:textId="62F35F67"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 xml:space="preserve">Proper consideration regarding cancellations and appointment changes is expected. </w:t>
      </w:r>
      <w:r w:rsidR="00E0066F">
        <w:rPr>
          <w:rFonts w:ascii="Century Gothic" w:hAnsi="Century Gothic"/>
          <w:sz w:val="22"/>
          <w:szCs w:val="22"/>
        </w:rPr>
        <w:t>Please provide 48 hours notice.</w:t>
      </w:r>
    </w:p>
    <w:p w14:paraId="6793E4B0" w14:textId="113A3DB6"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Clients are asked to remove and secure firearms and other “private” personal items from work areas before work begins.</w:t>
      </w:r>
    </w:p>
    <w:p w14:paraId="7BA8AE78" w14:textId="01A7E570"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Happy Place Organizing can provide shopping for organizing products and donation drop-off. We are also happy to make recommendations and/or arrangements for trash removal or shredding services. Time will be billed at the hourly rate. Client agrees to reimburse Happy Place Organizing for authorized expenses.</w:t>
      </w:r>
    </w:p>
    <w:p w14:paraId="025E3C5F" w14:textId="54840C36"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Suggestions regarding procurement and/or retention of legal, financial, and accounting documents may be made by the organizer to expedite the organizing process. However, your personal CPA, Attorney or Financial Advisor should make all final decisions regarding these documents.</w:t>
      </w:r>
    </w:p>
    <w:p w14:paraId="274E389C" w14:textId="7A19367F"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The organizer may also make suggestions regarding retention or removal of household and personal items. However, you are the final decision maker. Anything that is donated or thrown out is done so with your verbal authorization.</w:t>
      </w:r>
    </w:p>
    <w:p w14:paraId="344CB16E" w14:textId="448E9BEE"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 xml:space="preserve">Deirdre Smith is a member of the National Association of </w:t>
      </w:r>
      <w:r w:rsidR="00732E72">
        <w:rPr>
          <w:rFonts w:ascii="Century Gothic" w:hAnsi="Century Gothic"/>
          <w:sz w:val="22"/>
          <w:szCs w:val="22"/>
        </w:rPr>
        <w:t>Productivity and Organizing Professionals</w:t>
      </w:r>
      <w:bookmarkStart w:id="0" w:name="_GoBack"/>
      <w:bookmarkEnd w:id="0"/>
      <w:r w:rsidRPr="00FF7380">
        <w:rPr>
          <w:rFonts w:ascii="Century Gothic" w:hAnsi="Century Gothic"/>
          <w:sz w:val="22"/>
          <w:szCs w:val="22"/>
        </w:rPr>
        <w:t xml:space="preserve"> and bound by their Code of Ethics. Any physical or verbal content expressed during the course of the project will remain confidential and will not be shared with outside parties, unless required by law.</w:t>
      </w:r>
    </w:p>
    <w:p w14:paraId="7D3F9635" w14:textId="41BA3B59" w:rsidR="00A34D83" w:rsidRPr="00FF7380" w:rsidRDefault="00A34D83" w:rsidP="00A34D83">
      <w:pPr>
        <w:pStyle w:val="ListParagraph"/>
        <w:numPr>
          <w:ilvl w:val="0"/>
          <w:numId w:val="36"/>
        </w:numPr>
        <w:tabs>
          <w:tab w:val="left" w:leader="underscore" w:pos="8640"/>
        </w:tabs>
        <w:rPr>
          <w:rFonts w:ascii="Century Gothic" w:hAnsi="Century Gothic"/>
          <w:sz w:val="22"/>
          <w:szCs w:val="22"/>
        </w:rPr>
      </w:pPr>
      <w:r w:rsidRPr="00FF7380">
        <w:rPr>
          <w:rFonts w:ascii="Century Gothic" w:hAnsi="Century Gothic"/>
          <w:sz w:val="22"/>
          <w:szCs w:val="22"/>
        </w:rPr>
        <w:t>Payment for packaged services and virtual organizing is to be made prior to our first session. A 50% deposit is due in order to schedule the session(s).</w:t>
      </w:r>
    </w:p>
    <w:p w14:paraId="1CB9AB30" w14:textId="77777777" w:rsidR="00364A8D" w:rsidRDefault="00364A8D">
      <w:pPr>
        <w:pStyle w:val="Footer"/>
        <w:tabs>
          <w:tab w:val="clear" w:pos="4320"/>
          <w:tab w:val="left" w:leader="underscore" w:pos="8640"/>
        </w:tabs>
        <w:rPr>
          <w:rFonts w:ascii="Century Gothic" w:hAnsi="Century Gothic"/>
        </w:rPr>
      </w:pPr>
    </w:p>
    <w:p w14:paraId="2119A1A0" w14:textId="77777777" w:rsidR="00A34D83" w:rsidRDefault="00A34D83">
      <w:pPr>
        <w:pStyle w:val="Footer"/>
        <w:tabs>
          <w:tab w:val="clear" w:pos="4320"/>
          <w:tab w:val="left" w:leader="underscore" w:pos="8640"/>
        </w:tabs>
        <w:rPr>
          <w:rFonts w:ascii="Century Gothic" w:hAnsi="Century Gothic"/>
        </w:rPr>
      </w:pPr>
    </w:p>
    <w:p w14:paraId="4B723F4B" w14:textId="77777777" w:rsidR="00364A8D" w:rsidRDefault="00364A8D" w:rsidP="00A61DBB"/>
    <w:p w14:paraId="78F30685" w14:textId="2157FAF9" w:rsidR="00563FD5" w:rsidRDefault="00525899" w:rsidP="00525899">
      <w:pPr>
        <w:ind w:firstLine="720"/>
      </w:pPr>
      <w:r>
        <w:t>______________________________________</w:t>
      </w:r>
      <w:r>
        <w:tab/>
      </w:r>
      <w:r>
        <w:tab/>
        <w:t>____________________________________</w:t>
      </w:r>
    </w:p>
    <w:p w14:paraId="1E4E1A33" w14:textId="36E5ABE6" w:rsidR="00563FD5" w:rsidRPr="00525899" w:rsidRDefault="00525899" w:rsidP="00C92431">
      <w:pPr>
        <w:jc w:val="both"/>
        <w:rPr>
          <w:rFonts w:ascii="Century Gothic" w:hAnsi="Century Gothic"/>
          <w:sz w:val="18"/>
          <w:szCs w:val="24"/>
        </w:rPr>
      </w:pPr>
      <w:r>
        <w:rPr>
          <w:rFonts w:ascii="Century Gothic" w:hAnsi="Century Gothic"/>
          <w:color w:val="FF0000"/>
          <w:sz w:val="24"/>
          <w:szCs w:val="24"/>
        </w:rPr>
        <w:tab/>
      </w:r>
      <w:r>
        <w:rPr>
          <w:rFonts w:ascii="Century Gothic" w:hAnsi="Century Gothic"/>
          <w:color w:val="FF0000"/>
          <w:sz w:val="24"/>
          <w:szCs w:val="24"/>
        </w:rPr>
        <w:tab/>
      </w:r>
      <w:r>
        <w:rPr>
          <w:rFonts w:ascii="Century Gothic" w:hAnsi="Century Gothic"/>
          <w:sz w:val="18"/>
          <w:szCs w:val="24"/>
        </w:rPr>
        <w:t>Client</w:t>
      </w:r>
      <w:r w:rsidR="003E5812">
        <w:rPr>
          <w:rFonts w:ascii="Century Gothic" w:hAnsi="Century Gothic"/>
          <w:sz w:val="18"/>
          <w:szCs w:val="24"/>
        </w:rPr>
        <w:t>’s</w:t>
      </w:r>
      <w:r>
        <w:rPr>
          <w:rFonts w:ascii="Century Gothic" w:hAnsi="Century Gothic"/>
          <w:sz w:val="18"/>
          <w:szCs w:val="24"/>
        </w:rPr>
        <w:t xml:space="preserve"> Signature and Date</w:t>
      </w:r>
      <w:r>
        <w:rPr>
          <w:rFonts w:ascii="Century Gothic" w:hAnsi="Century Gothic"/>
          <w:sz w:val="18"/>
          <w:szCs w:val="24"/>
        </w:rPr>
        <w:tab/>
      </w:r>
      <w:r>
        <w:rPr>
          <w:rFonts w:ascii="Century Gothic" w:hAnsi="Century Gothic"/>
          <w:sz w:val="18"/>
          <w:szCs w:val="24"/>
        </w:rPr>
        <w:tab/>
      </w:r>
      <w:r>
        <w:rPr>
          <w:rFonts w:ascii="Century Gothic" w:hAnsi="Century Gothic"/>
          <w:sz w:val="18"/>
          <w:szCs w:val="24"/>
        </w:rPr>
        <w:tab/>
      </w:r>
      <w:r w:rsidR="003E5812">
        <w:rPr>
          <w:rFonts w:ascii="Century Gothic" w:hAnsi="Century Gothic"/>
          <w:sz w:val="18"/>
          <w:szCs w:val="24"/>
        </w:rPr>
        <w:t xml:space="preserve">      Organizer’s Signature and Date</w:t>
      </w:r>
    </w:p>
    <w:sectPr w:rsidR="00563FD5" w:rsidRPr="00525899" w:rsidSect="00A340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 w:left="1440" w:header="5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8E767" w14:textId="77777777" w:rsidR="00D17A46" w:rsidRDefault="00D17A46">
      <w:r>
        <w:separator/>
      </w:r>
    </w:p>
  </w:endnote>
  <w:endnote w:type="continuationSeparator" w:id="0">
    <w:p w14:paraId="06557C79" w14:textId="77777777" w:rsidR="00D17A46" w:rsidRDefault="00D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Condensed">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5BE4" w14:textId="77777777" w:rsidR="005A7138" w:rsidRDefault="005A71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EA70" w14:textId="0FDAED1E" w:rsidR="005A7138" w:rsidRDefault="005A7138" w:rsidP="00A34049">
    <w:pPr>
      <w:pStyle w:val="Footer"/>
      <w:tabs>
        <w:tab w:val="clear" w:pos="8640"/>
        <w:tab w:val="right" w:pos="9450"/>
      </w:tabs>
      <w:rPr>
        <w:rStyle w:val="PageNumber"/>
        <w:rFonts w:ascii="Century Gothic" w:hAnsi="Century Gothic"/>
        <w:b/>
        <w:sz w:val="16"/>
      </w:rPr>
    </w:pPr>
    <w:r>
      <w:rPr>
        <w:rFonts w:ascii="Century Gothic" w:hAnsi="Century Gothic"/>
        <w:b/>
        <w:noProof/>
        <w:sz w:val="16"/>
      </w:rPr>
      <w:drawing>
        <wp:anchor distT="0" distB="0" distL="114300" distR="114300" simplePos="0" relativeHeight="251658240" behindDoc="0" locked="0" layoutInCell="1" allowOverlap="1" wp14:anchorId="051E8101" wp14:editId="35B973FD">
          <wp:simplePos x="0" y="0"/>
          <wp:positionH relativeFrom="column">
            <wp:posOffset>5660390</wp:posOffset>
          </wp:positionH>
          <wp:positionV relativeFrom="paragraph">
            <wp:posOffset>33655</wp:posOffset>
          </wp:positionV>
          <wp:extent cx="448945" cy="363855"/>
          <wp:effectExtent l="0" t="0" r="8255" b="0"/>
          <wp:wrapThrough wrapText="bothSides">
            <wp:wrapPolygon edited="0">
              <wp:start x="0" y="0"/>
              <wp:lineTo x="0" y="19602"/>
              <wp:lineTo x="20775" y="19602"/>
              <wp:lineTo x="20775" y="0"/>
              <wp:lineTo x="0" y="0"/>
            </wp:wrapPolygon>
          </wp:wrapThrough>
          <wp:docPr id="13" name="Picture 13" descr="happy_plac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ppy_place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437EE" w14:textId="41A9640F" w:rsidR="00525899" w:rsidRDefault="005A7138" w:rsidP="00A34049">
    <w:pPr>
      <w:pStyle w:val="Footer"/>
      <w:tabs>
        <w:tab w:val="clear" w:pos="8640"/>
        <w:tab w:val="right" w:pos="9450"/>
      </w:tabs>
      <w:rPr>
        <w:rFonts w:ascii="Century Gothic" w:hAnsi="Century Gothic"/>
        <w:sz w:val="16"/>
      </w:rPr>
    </w:pPr>
    <w:r>
      <w:rPr>
        <w:rFonts w:ascii="Century Gothic" w:hAnsi="Century Gothic"/>
        <w:b/>
        <w:noProof/>
        <w:sz w:val="16"/>
      </w:rPr>
      <mc:AlternateContent>
        <mc:Choice Requires="wps">
          <w:drawing>
            <wp:anchor distT="0" distB="0" distL="114300" distR="114300" simplePos="0" relativeHeight="251659264" behindDoc="0" locked="0" layoutInCell="1" allowOverlap="1" wp14:anchorId="7E0220B9" wp14:editId="43DC8294">
              <wp:simplePos x="0" y="0"/>
              <wp:positionH relativeFrom="column">
                <wp:posOffset>3823335</wp:posOffset>
              </wp:positionH>
              <wp:positionV relativeFrom="paragraph">
                <wp:posOffset>22860</wp:posOffset>
              </wp:positionV>
              <wp:extent cx="19431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17972" w14:textId="02C2D229" w:rsidR="005A7138" w:rsidRPr="005A7138" w:rsidRDefault="005A7138">
                          <w:pPr>
                            <w:rPr>
                              <w:rFonts w:ascii="Century Gothic" w:hAnsi="Century Gothic"/>
                              <w:color w:val="F79646" w:themeColor="accent6"/>
                              <w:sz w:val="16"/>
                            </w:rPr>
                          </w:pPr>
                          <w:r w:rsidRPr="005A7138">
                            <w:rPr>
                              <w:rFonts w:ascii="Century Gothic" w:hAnsi="Century Gothic"/>
                              <w:color w:val="F79646" w:themeColor="accent6"/>
                              <w:sz w:val="16"/>
                            </w:rPr>
                            <w:t>www.happyplaceorganizing.com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1.05pt;margin-top:1.8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" filled="f" stroked="f">
              <v:textbox>
                <w:txbxContent>
                  <w:p w14:paraId="56217972" w14:textId="02C2D229" w:rsidR="005A7138" w:rsidRPr="005A7138" w:rsidRDefault="005A7138">
                    <w:pPr>
                      <w:rPr>
                        <w:rFonts w:ascii="Century Gothic" w:hAnsi="Century Gothic"/>
                        <w:color w:val="F79646" w:themeColor="accent6"/>
                        <w:sz w:val="16"/>
                      </w:rPr>
                    </w:pPr>
                    <w:r w:rsidRPr="005A7138">
                      <w:rPr>
                        <w:rFonts w:ascii="Century Gothic" w:hAnsi="Century Gothic"/>
                        <w:color w:val="F79646" w:themeColor="accent6"/>
                        <w:sz w:val="16"/>
                      </w:rPr>
                      <w:t>www.happyplaceorganizing.com</w:t>
                    </w:r>
                  </w:p>
                </w:txbxContent>
              </v:textbox>
            </v:shape>
          </w:pict>
        </mc:Fallback>
      </mc:AlternateContent>
    </w:r>
    <w:r w:rsidR="00525899">
      <w:rPr>
        <w:rFonts w:ascii="Century Gothic" w:hAnsi="Century Gothic"/>
        <w:sz w:val="16"/>
      </w:rPr>
      <w:tab/>
    </w:r>
    <w:r w:rsidR="00525899">
      <w:rPr>
        <w:rFonts w:ascii="Century Gothic" w:hAnsi="Century Gothic"/>
        <w:sz w:val="16"/>
      </w:rPr>
      <w:tab/>
    </w:r>
  </w:p>
  <w:p w14:paraId="34425F15" w14:textId="18459D1F" w:rsidR="00525899" w:rsidRDefault="00525899" w:rsidP="00A34049">
    <w:pPr>
      <w:pStyle w:val="Footer"/>
      <w:tabs>
        <w:tab w:val="clear" w:pos="8640"/>
        <w:tab w:val="right" w:pos="9450"/>
      </w:tabs>
      <w:rPr>
        <w:rFonts w:ascii="Century Gothic" w:hAnsi="Century Gothic"/>
        <w:noProof/>
        <w:sz w:val="16"/>
      </w:rPr>
    </w:pPr>
    <w:r>
      <w:rPr>
        <w:rStyle w:val="PageNumber"/>
        <w:rFonts w:ascii="Century Gothic" w:hAnsi="Century Gothic"/>
        <w:b/>
        <w:sz w:val="16"/>
      </w:rPr>
      <w:tab/>
    </w:r>
    <w:r>
      <w:rPr>
        <w:rStyle w:val="PageNumber"/>
        <w:rFonts w:ascii="Century Gothic" w:hAnsi="Century Gothic"/>
        <w:b/>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793F" w14:textId="77777777" w:rsidR="005A7138" w:rsidRDefault="005A71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DB3D" w14:textId="77777777" w:rsidR="00D17A46" w:rsidRDefault="00D17A46">
      <w:r>
        <w:separator/>
      </w:r>
    </w:p>
  </w:footnote>
  <w:footnote w:type="continuationSeparator" w:id="0">
    <w:p w14:paraId="101E956D" w14:textId="77777777" w:rsidR="00D17A46" w:rsidRDefault="00D17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D07F" w14:textId="77777777" w:rsidR="005A7138" w:rsidRDefault="005A71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38F0" w14:textId="77777777" w:rsidR="00525899" w:rsidRDefault="00525899" w:rsidP="00A34049">
    <w:pPr>
      <w:pStyle w:val="Header"/>
      <w:spacing w:before="120"/>
      <w:ind w:left="-180"/>
    </w:pPr>
    <w:r>
      <w:rPr>
        <w:noProof/>
      </w:rPr>
      <w:drawing>
        <wp:inline distT="0" distB="0" distL="0" distR="0" wp14:anchorId="1679C429" wp14:editId="41EB4816">
          <wp:extent cx="2123440" cy="497205"/>
          <wp:effectExtent l="0" t="0" r="10160" b="10795"/>
          <wp:docPr id="1" name="Picture 1" descr="happy_pl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_place_logo"/>
                  <pic:cNvPicPr>
                    <a:picLocks noChangeAspect="1" noChangeArrowheads="1"/>
                  </pic:cNvPicPr>
                </pic:nvPicPr>
                <pic:blipFill>
                  <a:blip r:embed="rId1">
                    <a:extLst>
                      <a:ext uri="{28A0092B-C50C-407E-A947-70E740481C1C}">
                        <a14:useLocalDpi xmlns:a14="http://schemas.microsoft.com/office/drawing/2010/main" val="0"/>
                      </a:ext>
                    </a:extLst>
                  </a:blip>
                  <a:srcRect l="-3311" t="18307" b="13049"/>
                  <a:stretch>
                    <a:fillRect/>
                  </a:stretch>
                </pic:blipFill>
                <pic:spPr bwMode="auto">
                  <a:xfrm>
                    <a:off x="0" y="0"/>
                    <a:ext cx="2123440" cy="49720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E9CE" w14:textId="77777777" w:rsidR="005A7138" w:rsidRDefault="005A71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F44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157DC"/>
    <w:multiLevelType w:val="hybridMultilevel"/>
    <w:tmpl w:val="BC4E73F6"/>
    <w:lvl w:ilvl="0" w:tplc="C696E5B2">
      <w:start w:val="1"/>
      <w:numFmt w:val="bullet"/>
      <w:lvlText w:val=""/>
      <w:lvlJc w:val="left"/>
      <w:pPr>
        <w:tabs>
          <w:tab w:val="num" w:pos="1080"/>
        </w:tabs>
        <w:ind w:left="1080" w:hanging="360"/>
      </w:pPr>
      <w:rPr>
        <w:rFonts w:ascii="Wingdings 2" w:hAnsi="Wingdings 2" w:hint="default"/>
      </w:rPr>
    </w:lvl>
    <w:lvl w:ilvl="1" w:tplc="A314A468" w:tentative="1">
      <w:start w:val="1"/>
      <w:numFmt w:val="bullet"/>
      <w:lvlText w:val="o"/>
      <w:lvlJc w:val="left"/>
      <w:pPr>
        <w:tabs>
          <w:tab w:val="num" w:pos="2160"/>
        </w:tabs>
        <w:ind w:left="2160" w:hanging="360"/>
      </w:pPr>
      <w:rPr>
        <w:rFonts w:ascii="Courier New" w:hAnsi="Courier New" w:cs="Courier New" w:hint="default"/>
      </w:rPr>
    </w:lvl>
    <w:lvl w:ilvl="2" w:tplc="CEAEA9DA" w:tentative="1">
      <w:start w:val="1"/>
      <w:numFmt w:val="bullet"/>
      <w:lvlText w:val=""/>
      <w:lvlJc w:val="left"/>
      <w:pPr>
        <w:tabs>
          <w:tab w:val="num" w:pos="2880"/>
        </w:tabs>
        <w:ind w:left="2880" w:hanging="360"/>
      </w:pPr>
      <w:rPr>
        <w:rFonts w:ascii="Wingdings" w:hAnsi="Wingdings" w:hint="default"/>
      </w:rPr>
    </w:lvl>
    <w:lvl w:ilvl="3" w:tplc="AA760984" w:tentative="1">
      <w:start w:val="1"/>
      <w:numFmt w:val="bullet"/>
      <w:lvlText w:val=""/>
      <w:lvlJc w:val="left"/>
      <w:pPr>
        <w:tabs>
          <w:tab w:val="num" w:pos="3600"/>
        </w:tabs>
        <w:ind w:left="3600" w:hanging="360"/>
      </w:pPr>
      <w:rPr>
        <w:rFonts w:ascii="Symbol" w:hAnsi="Symbol" w:hint="default"/>
      </w:rPr>
    </w:lvl>
    <w:lvl w:ilvl="4" w:tplc="9274E51E" w:tentative="1">
      <w:start w:val="1"/>
      <w:numFmt w:val="bullet"/>
      <w:lvlText w:val="o"/>
      <w:lvlJc w:val="left"/>
      <w:pPr>
        <w:tabs>
          <w:tab w:val="num" w:pos="4320"/>
        </w:tabs>
        <w:ind w:left="4320" w:hanging="360"/>
      </w:pPr>
      <w:rPr>
        <w:rFonts w:ascii="Courier New" w:hAnsi="Courier New" w:cs="Courier New" w:hint="default"/>
      </w:rPr>
    </w:lvl>
    <w:lvl w:ilvl="5" w:tplc="418610C0" w:tentative="1">
      <w:start w:val="1"/>
      <w:numFmt w:val="bullet"/>
      <w:lvlText w:val=""/>
      <w:lvlJc w:val="left"/>
      <w:pPr>
        <w:tabs>
          <w:tab w:val="num" w:pos="5040"/>
        </w:tabs>
        <w:ind w:left="5040" w:hanging="360"/>
      </w:pPr>
      <w:rPr>
        <w:rFonts w:ascii="Wingdings" w:hAnsi="Wingdings" w:hint="default"/>
      </w:rPr>
    </w:lvl>
    <w:lvl w:ilvl="6" w:tplc="07D24476" w:tentative="1">
      <w:start w:val="1"/>
      <w:numFmt w:val="bullet"/>
      <w:lvlText w:val=""/>
      <w:lvlJc w:val="left"/>
      <w:pPr>
        <w:tabs>
          <w:tab w:val="num" w:pos="5760"/>
        </w:tabs>
        <w:ind w:left="5760" w:hanging="360"/>
      </w:pPr>
      <w:rPr>
        <w:rFonts w:ascii="Symbol" w:hAnsi="Symbol" w:hint="default"/>
      </w:rPr>
    </w:lvl>
    <w:lvl w:ilvl="7" w:tplc="F8C2D18C" w:tentative="1">
      <w:start w:val="1"/>
      <w:numFmt w:val="bullet"/>
      <w:lvlText w:val="o"/>
      <w:lvlJc w:val="left"/>
      <w:pPr>
        <w:tabs>
          <w:tab w:val="num" w:pos="6480"/>
        </w:tabs>
        <w:ind w:left="6480" w:hanging="360"/>
      </w:pPr>
      <w:rPr>
        <w:rFonts w:ascii="Courier New" w:hAnsi="Courier New" w:cs="Courier New" w:hint="default"/>
      </w:rPr>
    </w:lvl>
    <w:lvl w:ilvl="8" w:tplc="6C0EAECA" w:tentative="1">
      <w:start w:val="1"/>
      <w:numFmt w:val="bullet"/>
      <w:lvlText w:val=""/>
      <w:lvlJc w:val="left"/>
      <w:pPr>
        <w:tabs>
          <w:tab w:val="num" w:pos="7200"/>
        </w:tabs>
        <w:ind w:left="7200" w:hanging="360"/>
      </w:pPr>
      <w:rPr>
        <w:rFonts w:ascii="Wingdings" w:hAnsi="Wingdings" w:hint="default"/>
      </w:rPr>
    </w:lvl>
  </w:abstractNum>
  <w:abstractNum w:abstractNumId="5">
    <w:nsid w:val="03921667"/>
    <w:multiLevelType w:val="hybridMultilevel"/>
    <w:tmpl w:val="6636AC4E"/>
    <w:lvl w:ilvl="0" w:tplc="BFA84BB0">
      <w:start w:val="1"/>
      <w:numFmt w:val="decimal"/>
      <w:lvlText w:val="%1."/>
      <w:lvlJc w:val="left"/>
      <w:pPr>
        <w:tabs>
          <w:tab w:val="num" w:pos="360"/>
        </w:tabs>
        <w:ind w:left="360" w:hanging="360"/>
      </w:pPr>
    </w:lvl>
    <w:lvl w:ilvl="1" w:tplc="FAA4E88C" w:tentative="1">
      <w:start w:val="1"/>
      <w:numFmt w:val="lowerLetter"/>
      <w:lvlText w:val="%2."/>
      <w:lvlJc w:val="left"/>
      <w:pPr>
        <w:tabs>
          <w:tab w:val="num" w:pos="1080"/>
        </w:tabs>
        <w:ind w:left="1080" w:hanging="360"/>
      </w:pPr>
    </w:lvl>
    <w:lvl w:ilvl="2" w:tplc="BF66223E" w:tentative="1">
      <w:start w:val="1"/>
      <w:numFmt w:val="lowerRoman"/>
      <w:lvlText w:val="%3."/>
      <w:lvlJc w:val="right"/>
      <w:pPr>
        <w:tabs>
          <w:tab w:val="num" w:pos="1800"/>
        </w:tabs>
        <w:ind w:left="1800" w:hanging="180"/>
      </w:pPr>
    </w:lvl>
    <w:lvl w:ilvl="3" w:tplc="087A9F52" w:tentative="1">
      <w:start w:val="1"/>
      <w:numFmt w:val="decimal"/>
      <w:lvlText w:val="%4."/>
      <w:lvlJc w:val="left"/>
      <w:pPr>
        <w:tabs>
          <w:tab w:val="num" w:pos="2520"/>
        </w:tabs>
        <w:ind w:left="2520" w:hanging="360"/>
      </w:pPr>
    </w:lvl>
    <w:lvl w:ilvl="4" w:tplc="BCF6E156" w:tentative="1">
      <w:start w:val="1"/>
      <w:numFmt w:val="lowerLetter"/>
      <w:lvlText w:val="%5."/>
      <w:lvlJc w:val="left"/>
      <w:pPr>
        <w:tabs>
          <w:tab w:val="num" w:pos="3240"/>
        </w:tabs>
        <w:ind w:left="3240" w:hanging="360"/>
      </w:pPr>
    </w:lvl>
    <w:lvl w:ilvl="5" w:tplc="1A966460" w:tentative="1">
      <w:start w:val="1"/>
      <w:numFmt w:val="lowerRoman"/>
      <w:lvlText w:val="%6."/>
      <w:lvlJc w:val="right"/>
      <w:pPr>
        <w:tabs>
          <w:tab w:val="num" w:pos="3960"/>
        </w:tabs>
        <w:ind w:left="3960" w:hanging="180"/>
      </w:pPr>
    </w:lvl>
    <w:lvl w:ilvl="6" w:tplc="483A69A8" w:tentative="1">
      <w:start w:val="1"/>
      <w:numFmt w:val="decimal"/>
      <w:lvlText w:val="%7."/>
      <w:lvlJc w:val="left"/>
      <w:pPr>
        <w:tabs>
          <w:tab w:val="num" w:pos="4680"/>
        </w:tabs>
        <w:ind w:left="4680" w:hanging="360"/>
      </w:pPr>
    </w:lvl>
    <w:lvl w:ilvl="7" w:tplc="DAC0A2F4" w:tentative="1">
      <w:start w:val="1"/>
      <w:numFmt w:val="lowerLetter"/>
      <w:lvlText w:val="%8."/>
      <w:lvlJc w:val="left"/>
      <w:pPr>
        <w:tabs>
          <w:tab w:val="num" w:pos="5400"/>
        </w:tabs>
        <w:ind w:left="5400" w:hanging="360"/>
      </w:pPr>
    </w:lvl>
    <w:lvl w:ilvl="8" w:tplc="103876D8" w:tentative="1">
      <w:start w:val="1"/>
      <w:numFmt w:val="lowerRoman"/>
      <w:lvlText w:val="%9."/>
      <w:lvlJc w:val="right"/>
      <w:pPr>
        <w:tabs>
          <w:tab w:val="num" w:pos="6120"/>
        </w:tabs>
        <w:ind w:left="6120" w:hanging="180"/>
      </w:pPr>
    </w:lvl>
  </w:abstractNum>
  <w:abstractNum w:abstractNumId="6">
    <w:nsid w:val="03E0616B"/>
    <w:multiLevelType w:val="multilevel"/>
    <w:tmpl w:val="3496DC70"/>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9B715C"/>
    <w:multiLevelType w:val="hybridMultilevel"/>
    <w:tmpl w:val="D9A89C7A"/>
    <w:lvl w:ilvl="0" w:tplc="55DAFACE">
      <w:start w:val="1"/>
      <w:numFmt w:val="decimal"/>
      <w:lvlText w:val="%1."/>
      <w:lvlJc w:val="left"/>
      <w:pPr>
        <w:tabs>
          <w:tab w:val="num" w:pos="720"/>
        </w:tabs>
        <w:ind w:left="720" w:hanging="360"/>
      </w:pPr>
      <w:rPr>
        <w:rFonts w:hint="default"/>
      </w:rPr>
    </w:lvl>
    <w:lvl w:ilvl="1" w:tplc="462EC022">
      <w:start w:val="1"/>
      <w:numFmt w:val="bullet"/>
      <w:lvlText w:val=""/>
      <w:lvlJc w:val="left"/>
      <w:pPr>
        <w:tabs>
          <w:tab w:val="num" w:pos="1440"/>
        </w:tabs>
        <w:ind w:left="1440" w:hanging="360"/>
      </w:pPr>
      <w:rPr>
        <w:rFonts w:ascii="Wingdings" w:hAnsi="Wingdings" w:hint="default"/>
      </w:rPr>
    </w:lvl>
    <w:lvl w:ilvl="2" w:tplc="6F1854EA" w:tentative="1">
      <w:start w:val="1"/>
      <w:numFmt w:val="lowerRoman"/>
      <w:lvlText w:val="%3."/>
      <w:lvlJc w:val="right"/>
      <w:pPr>
        <w:tabs>
          <w:tab w:val="num" w:pos="2160"/>
        </w:tabs>
        <w:ind w:left="2160" w:hanging="180"/>
      </w:pPr>
    </w:lvl>
    <w:lvl w:ilvl="3" w:tplc="F37C8104" w:tentative="1">
      <w:start w:val="1"/>
      <w:numFmt w:val="decimal"/>
      <w:lvlText w:val="%4."/>
      <w:lvlJc w:val="left"/>
      <w:pPr>
        <w:tabs>
          <w:tab w:val="num" w:pos="2880"/>
        </w:tabs>
        <w:ind w:left="2880" w:hanging="360"/>
      </w:pPr>
    </w:lvl>
    <w:lvl w:ilvl="4" w:tplc="D6BEE524" w:tentative="1">
      <w:start w:val="1"/>
      <w:numFmt w:val="lowerLetter"/>
      <w:lvlText w:val="%5."/>
      <w:lvlJc w:val="left"/>
      <w:pPr>
        <w:tabs>
          <w:tab w:val="num" w:pos="3600"/>
        </w:tabs>
        <w:ind w:left="3600" w:hanging="360"/>
      </w:pPr>
    </w:lvl>
    <w:lvl w:ilvl="5" w:tplc="4230A242" w:tentative="1">
      <w:start w:val="1"/>
      <w:numFmt w:val="lowerRoman"/>
      <w:lvlText w:val="%6."/>
      <w:lvlJc w:val="right"/>
      <w:pPr>
        <w:tabs>
          <w:tab w:val="num" w:pos="4320"/>
        </w:tabs>
        <w:ind w:left="4320" w:hanging="180"/>
      </w:pPr>
    </w:lvl>
    <w:lvl w:ilvl="6" w:tplc="66FE9814" w:tentative="1">
      <w:start w:val="1"/>
      <w:numFmt w:val="decimal"/>
      <w:lvlText w:val="%7."/>
      <w:lvlJc w:val="left"/>
      <w:pPr>
        <w:tabs>
          <w:tab w:val="num" w:pos="5040"/>
        </w:tabs>
        <w:ind w:left="5040" w:hanging="360"/>
      </w:pPr>
    </w:lvl>
    <w:lvl w:ilvl="7" w:tplc="BDE45C78" w:tentative="1">
      <w:start w:val="1"/>
      <w:numFmt w:val="lowerLetter"/>
      <w:lvlText w:val="%8."/>
      <w:lvlJc w:val="left"/>
      <w:pPr>
        <w:tabs>
          <w:tab w:val="num" w:pos="5760"/>
        </w:tabs>
        <w:ind w:left="5760" w:hanging="360"/>
      </w:pPr>
    </w:lvl>
    <w:lvl w:ilvl="8" w:tplc="01382FB6" w:tentative="1">
      <w:start w:val="1"/>
      <w:numFmt w:val="lowerRoman"/>
      <w:lvlText w:val="%9."/>
      <w:lvlJc w:val="right"/>
      <w:pPr>
        <w:tabs>
          <w:tab w:val="num" w:pos="6480"/>
        </w:tabs>
        <w:ind w:left="6480" w:hanging="180"/>
      </w:pPr>
    </w:lvl>
  </w:abstractNum>
  <w:abstractNum w:abstractNumId="8">
    <w:nsid w:val="0C9B3C71"/>
    <w:multiLevelType w:val="hybridMultilevel"/>
    <w:tmpl w:val="F366117E"/>
    <w:lvl w:ilvl="0" w:tplc="707E2EF6">
      <w:start w:val="1"/>
      <w:numFmt w:val="bullet"/>
      <w:pStyle w:val="Squarebullet"/>
      <w:lvlText w:val=""/>
      <w:lvlJc w:val="left"/>
      <w:pPr>
        <w:tabs>
          <w:tab w:val="num" w:pos="360"/>
        </w:tabs>
        <w:ind w:left="360" w:hanging="360"/>
      </w:pPr>
      <w:rPr>
        <w:rFonts w:ascii="Wingdings" w:hAnsi="Wingdings" w:hint="default"/>
        <w:sz w:val="16"/>
      </w:rPr>
    </w:lvl>
    <w:lvl w:ilvl="1" w:tplc="ECC49914">
      <w:start w:val="1"/>
      <w:numFmt w:val="bullet"/>
      <w:lvlText w:val=""/>
      <w:lvlJc w:val="left"/>
      <w:pPr>
        <w:tabs>
          <w:tab w:val="num" w:pos="1440"/>
        </w:tabs>
        <w:ind w:left="1440" w:hanging="360"/>
      </w:pPr>
      <w:rPr>
        <w:rFonts w:ascii="Symbol" w:hAnsi="Symbol" w:hint="default"/>
      </w:rPr>
    </w:lvl>
    <w:lvl w:ilvl="2" w:tplc="002E1F4A">
      <w:start w:val="1"/>
      <w:numFmt w:val="bullet"/>
      <w:lvlText w:val=""/>
      <w:lvlJc w:val="left"/>
      <w:pPr>
        <w:tabs>
          <w:tab w:val="num" w:pos="2160"/>
        </w:tabs>
        <w:ind w:left="2160" w:hanging="360"/>
      </w:pPr>
      <w:rPr>
        <w:rFonts w:ascii="Wingdings" w:hAnsi="Wingdings" w:hint="default"/>
        <w:sz w:val="16"/>
      </w:rPr>
    </w:lvl>
    <w:lvl w:ilvl="3" w:tplc="AB52F562" w:tentative="1">
      <w:start w:val="1"/>
      <w:numFmt w:val="bullet"/>
      <w:lvlText w:val=""/>
      <w:lvlJc w:val="left"/>
      <w:pPr>
        <w:tabs>
          <w:tab w:val="num" w:pos="2880"/>
        </w:tabs>
        <w:ind w:left="2880" w:hanging="360"/>
      </w:pPr>
      <w:rPr>
        <w:rFonts w:ascii="Symbol" w:hAnsi="Symbol" w:hint="default"/>
      </w:rPr>
    </w:lvl>
    <w:lvl w:ilvl="4" w:tplc="6A1AEAC0" w:tentative="1">
      <w:start w:val="1"/>
      <w:numFmt w:val="bullet"/>
      <w:lvlText w:val="o"/>
      <w:lvlJc w:val="left"/>
      <w:pPr>
        <w:tabs>
          <w:tab w:val="num" w:pos="3600"/>
        </w:tabs>
        <w:ind w:left="3600" w:hanging="360"/>
      </w:pPr>
      <w:rPr>
        <w:rFonts w:ascii="Courier New" w:hAnsi="Courier New" w:hint="default"/>
      </w:rPr>
    </w:lvl>
    <w:lvl w:ilvl="5" w:tplc="8304A658" w:tentative="1">
      <w:start w:val="1"/>
      <w:numFmt w:val="bullet"/>
      <w:lvlText w:val=""/>
      <w:lvlJc w:val="left"/>
      <w:pPr>
        <w:tabs>
          <w:tab w:val="num" w:pos="4320"/>
        </w:tabs>
        <w:ind w:left="4320" w:hanging="360"/>
      </w:pPr>
      <w:rPr>
        <w:rFonts w:ascii="Wingdings" w:hAnsi="Wingdings" w:hint="default"/>
      </w:rPr>
    </w:lvl>
    <w:lvl w:ilvl="6" w:tplc="EAC8ADD2" w:tentative="1">
      <w:start w:val="1"/>
      <w:numFmt w:val="bullet"/>
      <w:lvlText w:val=""/>
      <w:lvlJc w:val="left"/>
      <w:pPr>
        <w:tabs>
          <w:tab w:val="num" w:pos="5040"/>
        </w:tabs>
        <w:ind w:left="5040" w:hanging="360"/>
      </w:pPr>
      <w:rPr>
        <w:rFonts w:ascii="Symbol" w:hAnsi="Symbol" w:hint="default"/>
      </w:rPr>
    </w:lvl>
    <w:lvl w:ilvl="7" w:tplc="E9865CE8" w:tentative="1">
      <w:start w:val="1"/>
      <w:numFmt w:val="bullet"/>
      <w:lvlText w:val="o"/>
      <w:lvlJc w:val="left"/>
      <w:pPr>
        <w:tabs>
          <w:tab w:val="num" w:pos="5760"/>
        </w:tabs>
        <w:ind w:left="5760" w:hanging="360"/>
      </w:pPr>
      <w:rPr>
        <w:rFonts w:ascii="Courier New" w:hAnsi="Courier New" w:hint="default"/>
      </w:rPr>
    </w:lvl>
    <w:lvl w:ilvl="8" w:tplc="C0F6598A" w:tentative="1">
      <w:start w:val="1"/>
      <w:numFmt w:val="bullet"/>
      <w:lvlText w:val=""/>
      <w:lvlJc w:val="left"/>
      <w:pPr>
        <w:tabs>
          <w:tab w:val="num" w:pos="6480"/>
        </w:tabs>
        <w:ind w:left="6480" w:hanging="360"/>
      </w:pPr>
      <w:rPr>
        <w:rFonts w:ascii="Wingdings" w:hAnsi="Wingdings" w:hint="default"/>
      </w:rPr>
    </w:lvl>
  </w:abstractNum>
  <w:abstractNum w:abstractNumId="9">
    <w:nsid w:val="0F916CCC"/>
    <w:multiLevelType w:val="hybridMultilevel"/>
    <w:tmpl w:val="3496DC70"/>
    <w:lvl w:ilvl="0" w:tplc="18EEE2AA">
      <w:start w:val="1"/>
      <w:numFmt w:val="bullet"/>
      <w:lvlText w:val=""/>
      <w:lvlJc w:val="left"/>
      <w:pPr>
        <w:tabs>
          <w:tab w:val="num" w:pos="720"/>
        </w:tabs>
        <w:ind w:left="720" w:hanging="360"/>
      </w:pPr>
      <w:rPr>
        <w:rFonts w:ascii="Symbol" w:hAnsi="Symbol" w:hint="default"/>
        <w:sz w:val="24"/>
        <w:szCs w:val="24"/>
      </w:rPr>
    </w:lvl>
    <w:lvl w:ilvl="1" w:tplc="1EBA3636" w:tentative="1">
      <w:start w:val="1"/>
      <w:numFmt w:val="lowerLetter"/>
      <w:lvlText w:val="%2."/>
      <w:lvlJc w:val="left"/>
      <w:pPr>
        <w:tabs>
          <w:tab w:val="num" w:pos="1440"/>
        </w:tabs>
        <w:ind w:left="1440" w:hanging="360"/>
      </w:pPr>
    </w:lvl>
    <w:lvl w:ilvl="2" w:tplc="3CF85E3A" w:tentative="1">
      <w:start w:val="1"/>
      <w:numFmt w:val="lowerRoman"/>
      <w:lvlText w:val="%3."/>
      <w:lvlJc w:val="right"/>
      <w:pPr>
        <w:tabs>
          <w:tab w:val="num" w:pos="2160"/>
        </w:tabs>
        <w:ind w:left="2160" w:hanging="180"/>
      </w:pPr>
    </w:lvl>
    <w:lvl w:ilvl="3" w:tplc="3460C662" w:tentative="1">
      <w:start w:val="1"/>
      <w:numFmt w:val="decimal"/>
      <w:lvlText w:val="%4."/>
      <w:lvlJc w:val="left"/>
      <w:pPr>
        <w:tabs>
          <w:tab w:val="num" w:pos="2880"/>
        </w:tabs>
        <w:ind w:left="2880" w:hanging="360"/>
      </w:pPr>
    </w:lvl>
    <w:lvl w:ilvl="4" w:tplc="23A4AFAC" w:tentative="1">
      <w:start w:val="1"/>
      <w:numFmt w:val="lowerLetter"/>
      <w:lvlText w:val="%5."/>
      <w:lvlJc w:val="left"/>
      <w:pPr>
        <w:tabs>
          <w:tab w:val="num" w:pos="3600"/>
        </w:tabs>
        <w:ind w:left="3600" w:hanging="360"/>
      </w:pPr>
    </w:lvl>
    <w:lvl w:ilvl="5" w:tplc="DFE012F6" w:tentative="1">
      <w:start w:val="1"/>
      <w:numFmt w:val="lowerRoman"/>
      <w:lvlText w:val="%6."/>
      <w:lvlJc w:val="right"/>
      <w:pPr>
        <w:tabs>
          <w:tab w:val="num" w:pos="4320"/>
        </w:tabs>
        <w:ind w:left="4320" w:hanging="180"/>
      </w:pPr>
    </w:lvl>
    <w:lvl w:ilvl="6" w:tplc="C7EA0EAC" w:tentative="1">
      <w:start w:val="1"/>
      <w:numFmt w:val="decimal"/>
      <w:lvlText w:val="%7."/>
      <w:lvlJc w:val="left"/>
      <w:pPr>
        <w:tabs>
          <w:tab w:val="num" w:pos="5040"/>
        </w:tabs>
        <w:ind w:left="5040" w:hanging="360"/>
      </w:pPr>
    </w:lvl>
    <w:lvl w:ilvl="7" w:tplc="4A72774E" w:tentative="1">
      <w:start w:val="1"/>
      <w:numFmt w:val="lowerLetter"/>
      <w:lvlText w:val="%8."/>
      <w:lvlJc w:val="left"/>
      <w:pPr>
        <w:tabs>
          <w:tab w:val="num" w:pos="5760"/>
        </w:tabs>
        <w:ind w:left="5760" w:hanging="360"/>
      </w:pPr>
    </w:lvl>
    <w:lvl w:ilvl="8" w:tplc="74C66CA0" w:tentative="1">
      <w:start w:val="1"/>
      <w:numFmt w:val="lowerRoman"/>
      <w:lvlText w:val="%9."/>
      <w:lvlJc w:val="right"/>
      <w:pPr>
        <w:tabs>
          <w:tab w:val="num" w:pos="6480"/>
        </w:tabs>
        <w:ind w:left="6480" w:hanging="180"/>
      </w:pPr>
    </w:lvl>
  </w:abstractNum>
  <w:abstractNum w:abstractNumId="10">
    <w:nsid w:val="11701D05"/>
    <w:multiLevelType w:val="hybridMultilevel"/>
    <w:tmpl w:val="661CB0AA"/>
    <w:lvl w:ilvl="0" w:tplc="CE2C06C6">
      <w:start w:val="1"/>
      <w:numFmt w:val="bullet"/>
      <w:lvlText w:val=""/>
      <w:lvlJc w:val="left"/>
      <w:pPr>
        <w:tabs>
          <w:tab w:val="num" w:pos="720"/>
        </w:tabs>
        <w:ind w:left="720" w:hanging="360"/>
      </w:pPr>
      <w:rPr>
        <w:rFonts w:ascii="Wingdings" w:hAnsi="Wingdings" w:hint="default"/>
        <w:sz w:val="24"/>
        <w:szCs w:val="24"/>
      </w:rPr>
    </w:lvl>
    <w:lvl w:ilvl="1" w:tplc="460463F4" w:tentative="1">
      <w:start w:val="1"/>
      <w:numFmt w:val="bullet"/>
      <w:lvlText w:val="o"/>
      <w:lvlJc w:val="left"/>
      <w:pPr>
        <w:tabs>
          <w:tab w:val="num" w:pos="1440"/>
        </w:tabs>
        <w:ind w:left="1440" w:hanging="360"/>
      </w:pPr>
      <w:rPr>
        <w:rFonts w:ascii="Courier New" w:hAnsi="Courier New" w:hint="default"/>
      </w:rPr>
    </w:lvl>
    <w:lvl w:ilvl="2" w:tplc="13C4CBC0" w:tentative="1">
      <w:start w:val="1"/>
      <w:numFmt w:val="bullet"/>
      <w:lvlText w:val=""/>
      <w:lvlJc w:val="left"/>
      <w:pPr>
        <w:tabs>
          <w:tab w:val="num" w:pos="2160"/>
        </w:tabs>
        <w:ind w:left="2160" w:hanging="360"/>
      </w:pPr>
      <w:rPr>
        <w:rFonts w:ascii="Wingdings" w:hAnsi="Wingdings" w:hint="default"/>
      </w:rPr>
    </w:lvl>
    <w:lvl w:ilvl="3" w:tplc="38C2C7A2" w:tentative="1">
      <w:start w:val="1"/>
      <w:numFmt w:val="bullet"/>
      <w:lvlText w:val=""/>
      <w:lvlJc w:val="left"/>
      <w:pPr>
        <w:tabs>
          <w:tab w:val="num" w:pos="2880"/>
        </w:tabs>
        <w:ind w:left="2880" w:hanging="360"/>
      </w:pPr>
      <w:rPr>
        <w:rFonts w:ascii="Symbol" w:hAnsi="Symbol" w:hint="default"/>
      </w:rPr>
    </w:lvl>
    <w:lvl w:ilvl="4" w:tplc="1BDC2B08" w:tentative="1">
      <w:start w:val="1"/>
      <w:numFmt w:val="bullet"/>
      <w:lvlText w:val="o"/>
      <w:lvlJc w:val="left"/>
      <w:pPr>
        <w:tabs>
          <w:tab w:val="num" w:pos="3600"/>
        </w:tabs>
        <w:ind w:left="3600" w:hanging="360"/>
      </w:pPr>
      <w:rPr>
        <w:rFonts w:ascii="Courier New" w:hAnsi="Courier New" w:hint="default"/>
      </w:rPr>
    </w:lvl>
    <w:lvl w:ilvl="5" w:tplc="38F6B832" w:tentative="1">
      <w:start w:val="1"/>
      <w:numFmt w:val="bullet"/>
      <w:lvlText w:val=""/>
      <w:lvlJc w:val="left"/>
      <w:pPr>
        <w:tabs>
          <w:tab w:val="num" w:pos="4320"/>
        </w:tabs>
        <w:ind w:left="4320" w:hanging="360"/>
      </w:pPr>
      <w:rPr>
        <w:rFonts w:ascii="Wingdings" w:hAnsi="Wingdings" w:hint="default"/>
      </w:rPr>
    </w:lvl>
    <w:lvl w:ilvl="6" w:tplc="C9A65D26" w:tentative="1">
      <w:start w:val="1"/>
      <w:numFmt w:val="bullet"/>
      <w:lvlText w:val=""/>
      <w:lvlJc w:val="left"/>
      <w:pPr>
        <w:tabs>
          <w:tab w:val="num" w:pos="5040"/>
        </w:tabs>
        <w:ind w:left="5040" w:hanging="360"/>
      </w:pPr>
      <w:rPr>
        <w:rFonts w:ascii="Symbol" w:hAnsi="Symbol" w:hint="default"/>
      </w:rPr>
    </w:lvl>
    <w:lvl w:ilvl="7" w:tplc="E9922C56" w:tentative="1">
      <w:start w:val="1"/>
      <w:numFmt w:val="bullet"/>
      <w:lvlText w:val="o"/>
      <w:lvlJc w:val="left"/>
      <w:pPr>
        <w:tabs>
          <w:tab w:val="num" w:pos="5760"/>
        </w:tabs>
        <w:ind w:left="5760" w:hanging="360"/>
      </w:pPr>
      <w:rPr>
        <w:rFonts w:ascii="Courier New" w:hAnsi="Courier New" w:hint="default"/>
      </w:rPr>
    </w:lvl>
    <w:lvl w:ilvl="8" w:tplc="5DD417AA" w:tentative="1">
      <w:start w:val="1"/>
      <w:numFmt w:val="bullet"/>
      <w:lvlText w:val=""/>
      <w:lvlJc w:val="left"/>
      <w:pPr>
        <w:tabs>
          <w:tab w:val="num" w:pos="6480"/>
        </w:tabs>
        <w:ind w:left="6480" w:hanging="360"/>
      </w:pPr>
      <w:rPr>
        <w:rFonts w:ascii="Wingdings" w:hAnsi="Wingdings" w:hint="default"/>
      </w:rPr>
    </w:lvl>
  </w:abstractNum>
  <w:abstractNum w:abstractNumId="11">
    <w:nsid w:val="11A928B5"/>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37C2649"/>
    <w:multiLevelType w:val="hybridMultilevel"/>
    <w:tmpl w:val="DB1E9410"/>
    <w:lvl w:ilvl="0" w:tplc="382C8294">
      <w:start w:val="1"/>
      <w:numFmt w:val="bullet"/>
      <w:lvlText w:val=""/>
      <w:lvlJc w:val="left"/>
      <w:pPr>
        <w:tabs>
          <w:tab w:val="num" w:pos="720"/>
        </w:tabs>
        <w:ind w:left="720" w:hanging="360"/>
      </w:pPr>
      <w:rPr>
        <w:rFonts w:ascii="Wingdings" w:hAnsi="Wingdings" w:hint="default"/>
        <w:sz w:val="12"/>
        <w:szCs w:val="12"/>
      </w:rPr>
    </w:lvl>
    <w:lvl w:ilvl="1" w:tplc="F2D6A648" w:tentative="1">
      <w:start w:val="1"/>
      <w:numFmt w:val="lowerLetter"/>
      <w:lvlText w:val="%2."/>
      <w:lvlJc w:val="left"/>
      <w:pPr>
        <w:tabs>
          <w:tab w:val="num" w:pos="1440"/>
        </w:tabs>
        <w:ind w:left="1440" w:hanging="360"/>
      </w:pPr>
    </w:lvl>
    <w:lvl w:ilvl="2" w:tplc="A0381378" w:tentative="1">
      <w:start w:val="1"/>
      <w:numFmt w:val="lowerRoman"/>
      <w:lvlText w:val="%3."/>
      <w:lvlJc w:val="right"/>
      <w:pPr>
        <w:tabs>
          <w:tab w:val="num" w:pos="2160"/>
        </w:tabs>
        <w:ind w:left="2160" w:hanging="180"/>
      </w:pPr>
    </w:lvl>
    <w:lvl w:ilvl="3" w:tplc="4DE24C78" w:tentative="1">
      <w:start w:val="1"/>
      <w:numFmt w:val="decimal"/>
      <w:lvlText w:val="%4."/>
      <w:lvlJc w:val="left"/>
      <w:pPr>
        <w:tabs>
          <w:tab w:val="num" w:pos="2880"/>
        </w:tabs>
        <w:ind w:left="2880" w:hanging="360"/>
      </w:pPr>
    </w:lvl>
    <w:lvl w:ilvl="4" w:tplc="0FF0E460" w:tentative="1">
      <w:start w:val="1"/>
      <w:numFmt w:val="lowerLetter"/>
      <w:lvlText w:val="%5."/>
      <w:lvlJc w:val="left"/>
      <w:pPr>
        <w:tabs>
          <w:tab w:val="num" w:pos="3600"/>
        </w:tabs>
        <w:ind w:left="3600" w:hanging="360"/>
      </w:pPr>
    </w:lvl>
    <w:lvl w:ilvl="5" w:tplc="D5D4E87E" w:tentative="1">
      <w:start w:val="1"/>
      <w:numFmt w:val="lowerRoman"/>
      <w:lvlText w:val="%6."/>
      <w:lvlJc w:val="right"/>
      <w:pPr>
        <w:tabs>
          <w:tab w:val="num" w:pos="4320"/>
        </w:tabs>
        <w:ind w:left="4320" w:hanging="180"/>
      </w:pPr>
    </w:lvl>
    <w:lvl w:ilvl="6" w:tplc="DC508906" w:tentative="1">
      <w:start w:val="1"/>
      <w:numFmt w:val="decimal"/>
      <w:lvlText w:val="%7."/>
      <w:lvlJc w:val="left"/>
      <w:pPr>
        <w:tabs>
          <w:tab w:val="num" w:pos="5040"/>
        </w:tabs>
        <w:ind w:left="5040" w:hanging="360"/>
      </w:pPr>
    </w:lvl>
    <w:lvl w:ilvl="7" w:tplc="47304C2C" w:tentative="1">
      <w:start w:val="1"/>
      <w:numFmt w:val="lowerLetter"/>
      <w:lvlText w:val="%8."/>
      <w:lvlJc w:val="left"/>
      <w:pPr>
        <w:tabs>
          <w:tab w:val="num" w:pos="5760"/>
        </w:tabs>
        <w:ind w:left="5760" w:hanging="360"/>
      </w:pPr>
    </w:lvl>
    <w:lvl w:ilvl="8" w:tplc="AF609A54" w:tentative="1">
      <w:start w:val="1"/>
      <w:numFmt w:val="lowerRoman"/>
      <w:lvlText w:val="%9."/>
      <w:lvlJc w:val="right"/>
      <w:pPr>
        <w:tabs>
          <w:tab w:val="num" w:pos="6480"/>
        </w:tabs>
        <w:ind w:left="6480" w:hanging="180"/>
      </w:pPr>
    </w:lvl>
  </w:abstractNum>
  <w:abstractNum w:abstractNumId="13">
    <w:nsid w:val="1A5016CF"/>
    <w:multiLevelType w:val="hybridMultilevel"/>
    <w:tmpl w:val="91F6EDF8"/>
    <w:lvl w:ilvl="0" w:tplc="610A5C7E">
      <w:start w:val="1"/>
      <w:numFmt w:val="bullet"/>
      <w:lvlText w:val=""/>
      <w:lvlJc w:val="left"/>
      <w:pPr>
        <w:tabs>
          <w:tab w:val="num" w:pos="720"/>
        </w:tabs>
        <w:ind w:left="720" w:hanging="360"/>
      </w:pPr>
      <w:rPr>
        <w:rFonts w:ascii="Symbol" w:hAnsi="Symbol" w:hint="default"/>
        <w:sz w:val="24"/>
        <w:szCs w:val="24"/>
      </w:rPr>
    </w:lvl>
    <w:lvl w:ilvl="1" w:tplc="9FB09772" w:tentative="1">
      <w:start w:val="1"/>
      <w:numFmt w:val="bullet"/>
      <w:lvlText w:val="o"/>
      <w:lvlJc w:val="left"/>
      <w:pPr>
        <w:tabs>
          <w:tab w:val="num" w:pos="1440"/>
        </w:tabs>
        <w:ind w:left="1440" w:hanging="360"/>
      </w:pPr>
      <w:rPr>
        <w:rFonts w:ascii="Courier New" w:hAnsi="Courier New" w:cs="Courier New" w:hint="default"/>
      </w:rPr>
    </w:lvl>
    <w:lvl w:ilvl="2" w:tplc="931C3292" w:tentative="1">
      <w:start w:val="1"/>
      <w:numFmt w:val="bullet"/>
      <w:lvlText w:val=""/>
      <w:lvlJc w:val="left"/>
      <w:pPr>
        <w:tabs>
          <w:tab w:val="num" w:pos="2160"/>
        </w:tabs>
        <w:ind w:left="2160" w:hanging="360"/>
      </w:pPr>
      <w:rPr>
        <w:rFonts w:ascii="Wingdings" w:hAnsi="Wingdings" w:hint="default"/>
      </w:rPr>
    </w:lvl>
    <w:lvl w:ilvl="3" w:tplc="6AE2017A" w:tentative="1">
      <w:start w:val="1"/>
      <w:numFmt w:val="bullet"/>
      <w:lvlText w:val=""/>
      <w:lvlJc w:val="left"/>
      <w:pPr>
        <w:tabs>
          <w:tab w:val="num" w:pos="2880"/>
        </w:tabs>
        <w:ind w:left="2880" w:hanging="360"/>
      </w:pPr>
      <w:rPr>
        <w:rFonts w:ascii="Symbol" w:hAnsi="Symbol" w:hint="default"/>
      </w:rPr>
    </w:lvl>
    <w:lvl w:ilvl="4" w:tplc="FE742F6A" w:tentative="1">
      <w:start w:val="1"/>
      <w:numFmt w:val="bullet"/>
      <w:lvlText w:val="o"/>
      <w:lvlJc w:val="left"/>
      <w:pPr>
        <w:tabs>
          <w:tab w:val="num" w:pos="3600"/>
        </w:tabs>
        <w:ind w:left="3600" w:hanging="360"/>
      </w:pPr>
      <w:rPr>
        <w:rFonts w:ascii="Courier New" w:hAnsi="Courier New" w:cs="Courier New" w:hint="default"/>
      </w:rPr>
    </w:lvl>
    <w:lvl w:ilvl="5" w:tplc="4C20C104" w:tentative="1">
      <w:start w:val="1"/>
      <w:numFmt w:val="bullet"/>
      <w:lvlText w:val=""/>
      <w:lvlJc w:val="left"/>
      <w:pPr>
        <w:tabs>
          <w:tab w:val="num" w:pos="4320"/>
        </w:tabs>
        <w:ind w:left="4320" w:hanging="360"/>
      </w:pPr>
      <w:rPr>
        <w:rFonts w:ascii="Wingdings" w:hAnsi="Wingdings" w:hint="default"/>
      </w:rPr>
    </w:lvl>
    <w:lvl w:ilvl="6" w:tplc="70FE64AA" w:tentative="1">
      <w:start w:val="1"/>
      <w:numFmt w:val="bullet"/>
      <w:lvlText w:val=""/>
      <w:lvlJc w:val="left"/>
      <w:pPr>
        <w:tabs>
          <w:tab w:val="num" w:pos="5040"/>
        </w:tabs>
        <w:ind w:left="5040" w:hanging="360"/>
      </w:pPr>
      <w:rPr>
        <w:rFonts w:ascii="Symbol" w:hAnsi="Symbol" w:hint="default"/>
      </w:rPr>
    </w:lvl>
    <w:lvl w:ilvl="7" w:tplc="684A7CC2" w:tentative="1">
      <w:start w:val="1"/>
      <w:numFmt w:val="bullet"/>
      <w:lvlText w:val="o"/>
      <w:lvlJc w:val="left"/>
      <w:pPr>
        <w:tabs>
          <w:tab w:val="num" w:pos="5760"/>
        </w:tabs>
        <w:ind w:left="5760" w:hanging="360"/>
      </w:pPr>
      <w:rPr>
        <w:rFonts w:ascii="Courier New" w:hAnsi="Courier New" w:cs="Courier New" w:hint="default"/>
      </w:rPr>
    </w:lvl>
    <w:lvl w:ilvl="8" w:tplc="83443A8C" w:tentative="1">
      <w:start w:val="1"/>
      <w:numFmt w:val="bullet"/>
      <w:lvlText w:val=""/>
      <w:lvlJc w:val="left"/>
      <w:pPr>
        <w:tabs>
          <w:tab w:val="num" w:pos="6480"/>
        </w:tabs>
        <w:ind w:left="6480" w:hanging="360"/>
      </w:pPr>
      <w:rPr>
        <w:rFonts w:ascii="Wingdings" w:hAnsi="Wingdings" w:hint="default"/>
      </w:rPr>
    </w:lvl>
  </w:abstractNum>
  <w:abstractNum w:abstractNumId="14">
    <w:nsid w:val="25351B94"/>
    <w:multiLevelType w:val="multilevel"/>
    <w:tmpl w:val="DB1E9410"/>
    <w:lvl w:ilvl="0">
      <w:start w:val="1"/>
      <w:numFmt w:val="bullet"/>
      <w:lvlText w:val=""/>
      <w:lvlJc w:val="left"/>
      <w:pPr>
        <w:tabs>
          <w:tab w:val="num" w:pos="720"/>
        </w:tabs>
        <w:ind w:left="720" w:hanging="360"/>
      </w:pPr>
      <w:rPr>
        <w:rFonts w:ascii="Wingdings" w:hAnsi="Wingding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4C068F"/>
    <w:multiLevelType w:val="hybridMultilevel"/>
    <w:tmpl w:val="F662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D6DCC"/>
    <w:multiLevelType w:val="hybridMultilevel"/>
    <w:tmpl w:val="BBE247A6"/>
    <w:lvl w:ilvl="0" w:tplc="0FC8B338">
      <w:start w:val="1"/>
      <w:numFmt w:val="bullet"/>
      <w:lvlText w:val=""/>
      <w:lvlJc w:val="left"/>
      <w:pPr>
        <w:tabs>
          <w:tab w:val="num" w:pos="1080"/>
        </w:tabs>
        <w:ind w:left="1080" w:hanging="360"/>
      </w:pPr>
      <w:rPr>
        <w:rFonts w:ascii="Wingdings" w:hAnsi="Wingdings" w:hint="default"/>
        <w:sz w:val="32"/>
      </w:rPr>
    </w:lvl>
    <w:lvl w:ilvl="1" w:tplc="DC344866">
      <w:start w:val="1"/>
      <w:numFmt w:val="bullet"/>
      <w:lvlText w:val="o"/>
      <w:lvlJc w:val="left"/>
      <w:pPr>
        <w:tabs>
          <w:tab w:val="num" w:pos="1440"/>
        </w:tabs>
        <w:ind w:left="1440" w:hanging="360"/>
      </w:pPr>
      <w:rPr>
        <w:rFonts w:ascii="Courier New" w:hAnsi="Courier New" w:hint="default"/>
      </w:rPr>
    </w:lvl>
    <w:lvl w:ilvl="2" w:tplc="CB46B7FC" w:tentative="1">
      <w:start w:val="1"/>
      <w:numFmt w:val="bullet"/>
      <w:lvlText w:val=""/>
      <w:lvlJc w:val="left"/>
      <w:pPr>
        <w:tabs>
          <w:tab w:val="num" w:pos="2160"/>
        </w:tabs>
        <w:ind w:left="2160" w:hanging="360"/>
      </w:pPr>
      <w:rPr>
        <w:rFonts w:ascii="Wingdings" w:hAnsi="Wingdings" w:hint="default"/>
      </w:rPr>
    </w:lvl>
    <w:lvl w:ilvl="3" w:tplc="E990D006" w:tentative="1">
      <w:start w:val="1"/>
      <w:numFmt w:val="bullet"/>
      <w:lvlText w:val=""/>
      <w:lvlJc w:val="left"/>
      <w:pPr>
        <w:tabs>
          <w:tab w:val="num" w:pos="2880"/>
        </w:tabs>
        <w:ind w:left="2880" w:hanging="360"/>
      </w:pPr>
      <w:rPr>
        <w:rFonts w:ascii="Symbol" w:hAnsi="Symbol" w:hint="default"/>
      </w:rPr>
    </w:lvl>
    <w:lvl w:ilvl="4" w:tplc="1930ACE6" w:tentative="1">
      <w:start w:val="1"/>
      <w:numFmt w:val="bullet"/>
      <w:lvlText w:val="o"/>
      <w:lvlJc w:val="left"/>
      <w:pPr>
        <w:tabs>
          <w:tab w:val="num" w:pos="3600"/>
        </w:tabs>
        <w:ind w:left="3600" w:hanging="360"/>
      </w:pPr>
      <w:rPr>
        <w:rFonts w:ascii="Courier New" w:hAnsi="Courier New" w:hint="default"/>
      </w:rPr>
    </w:lvl>
    <w:lvl w:ilvl="5" w:tplc="81E4A4E0" w:tentative="1">
      <w:start w:val="1"/>
      <w:numFmt w:val="bullet"/>
      <w:lvlText w:val=""/>
      <w:lvlJc w:val="left"/>
      <w:pPr>
        <w:tabs>
          <w:tab w:val="num" w:pos="4320"/>
        </w:tabs>
        <w:ind w:left="4320" w:hanging="360"/>
      </w:pPr>
      <w:rPr>
        <w:rFonts w:ascii="Wingdings" w:hAnsi="Wingdings" w:hint="default"/>
      </w:rPr>
    </w:lvl>
    <w:lvl w:ilvl="6" w:tplc="8DCA2118" w:tentative="1">
      <w:start w:val="1"/>
      <w:numFmt w:val="bullet"/>
      <w:lvlText w:val=""/>
      <w:lvlJc w:val="left"/>
      <w:pPr>
        <w:tabs>
          <w:tab w:val="num" w:pos="5040"/>
        </w:tabs>
        <w:ind w:left="5040" w:hanging="360"/>
      </w:pPr>
      <w:rPr>
        <w:rFonts w:ascii="Symbol" w:hAnsi="Symbol" w:hint="default"/>
      </w:rPr>
    </w:lvl>
    <w:lvl w:ilvl="7" w:tplc="DFBE2568" w:tentative="1">
      <w:start w:val="1"/>
      <w:numFmt w:val="bullet"/>
      <w:lvlText w:val="o"/>
      <w:lvlJc w:val="left"/>
      <w:pPr>
        <w:tabs>
          <w:tab w:val="num" w:pos="5760"/>
        </w:tabs>
        <w:ind w:left="5760" w:hanging="360"/>
      </w:pPr>
      <w:rPr>
        <w:rFonts w:ascii="Courier New" w:hAnsi="Courier New" w:hint="default"/>
      </w:rPr>
    </w:lvl>
    <w:lvl w:ilvl="8" w:tplc="882C835A" w:tentative="1">
      <w:start w:val="1"/>
      <w:numFmt w:val="bullet"/>
      <w:lvlText w:val=""/>
      <w:lvlJc w:val="left"/>
      <w:pPr>
        <w:tabs>
          <w:tab w:val="num" w:pos="6480"/>
        </w:tabs>
        <w:ind w:left="6480" w:hanging="360"/>
      </w:pPr>
      <w:rPr>
        <w:rFonts w:ascii="Wingdings" w:hAnsi="Wingdings" w:hint="default"/>
      </w:rPr>
    </w:lvl>
  </w:abstractNum>
  <w:abstractNum w:abstractNumId="17">
    <w:nsid w:val="31DB4AE5"/>
    <w:multiLevelType w:val="hybridMultilevel"/>
    <w:tmpl w:val="D48ECA58"/>
    <w:lvl w:ilvl="0" w:tplc="542229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31F376B2"/>
    <w:multiLevelType w:val="hybridMultilevel"/>
    <w:tmpl w:val="CC8458C6"/>
    <w:lvl w:ilvl="0" w:tplc="8C82CDF0">
      <w:start w:val="1"/>
      <w:numFmt w:val="bullet"/>
      <w:pStyle w:val="squareboxchecklist"/>
      <w:lvlText w:val=""/>
      <w:lvlJc w:val="left"/>
      <w:pPr>
        <w:tabs>
          <w:tab w:val="num" w:pos="360"/>
        </w:tabs>
        <w:ind w:left="360" w:hanging="360"/>
      </w:pPr>
      <w:rPr>
        <w:rFonts w:ascii="Wingdings" w:hAnsi="Wingdings" w:hint="default"/>
        <w:sz w:val="16"/>
      </w:rPr>
    </w:lvl>
    <w:lvl w:ilvl="1" w:tplc="08D2C968">
      <w:start w:val="1"/>
      <w:numFmt w:val="bullet"/>
      <w:lvlText w:val="o"/>
      <w:lvlJc w:val="left"/>
      <w:pPr>
        <w:tabs>
          <w:tab w:val="num" w:pos="1440"/>
        </w:tabs>
        <w:ind w:left="1440" w:hanging="360"/>
      </w:pPr>
      <w:rPr>
        <w:rFonts w:ascii="Courier New" w:hAnsi="Courier New" w:hint="default"/>
      </w:rPr>
    </w:lvl>
    <w:lvl w:ilvl="2" w:tplc="244AACB6" w:tentative="1">
      <w:start w:val="1"/>
      <w:numFmt w:val="bullet"/>
      <w:lvlText w:val=""/>
      <w:lvlJc w:val="left"/>
      <w:pPr>
        <w:tabs>
          <w:tab w:val="num" w:pos="2160"/>
        </w:tabs>
        <w:ind w:left="2160" w:hanging="360"/>
      </w:pPr>
      <w:rPr>
        <w:rFonts w:ascii="Wingdings" w:hAnsi="Wingdings" w:hint="default"/>
      </w:rPr>
    </w:lvl>
    <w:lvl w:ilvl="3" w:tplc="363AC9DA" w:tentative="1">
      <w:start w:val="1"/>
      <w:numFmt w:val="bullet"/>
      <w:lvlText w:val=""/>
      <w:lvlJc w:val="left"/>
      <w:pPr>
        <w:tabs>
          <w:tab w:val="num" w:pos="2880"/>
        </w:tabs>
        <w:ind w:left="2880" w:hanging="360"/>
      </w:pPr>
      <w:rPr>
        <w:rFonts w:ascii="Symbol" w:hAnsi="Symbol" w:hint="default"/>
      </w:rPr>
    </w:lvl>
    <w:lvl w:ilvl="4" w:tplc="43BCF5B2" w:tentative="1">
      <w:start w:val="1"/>
      <w:numFmt w:val="bullet"/>
      <w:lvlText w:val="o"/>
      <w:lvlJc w:val="left"/>
      <w:pPr>
        <w:tabs>
          <w:tab w:val="num" w:pos="3600"/>
        </w:tabs>
        <w:ind w:left="3600" w:hanging="360"/>
      </w:pPr>
      <w:rPr>
        <w:rFonts w:ascii="Courier New" w:hAnsi="Courier New" w:hint="default"/>
      </w:rPr>
    </w:lvl>
    <w:lvl w:ilvl="5" w:tplc="551A4F82" w:tentative="1">
      <w:start w:val="1"/>
      <w:numFmt w:val="bullet"/>
      <w:lvlText w:val=""/>
      <w:lvlJc w:val="left"/>
      <w:pPr>
        <w:tabs>
          <w:tab w:val="num" w:pos="4320"/>
        </w:tabs>
        <w:ind w:left="4320" w:hanging="360"/>
      </w:pPr>
      <w:rPr>
        <w:rFonts w:ascii="Wingdings" w:hAnsi="Wingdings" w:hint="default"/>
      </w:rPr>
    </w:lvl>
    <w:lvl w:ilvl="6" w:tplc="92EE482C" w:tentative="1">
      <w:start w:val="1"/>
      <w:numFmt w:val="bullet"/>
      <w:lvlText w:val=""/>
      <w:lvlJc w:val="left"/>
      <w:pPr>
        <w:tabs>
          <w:tab w:val="num" w:pos="5040"/>
        </w:tabs>
        <w:ind w:left="5040" w:hanging="360"/>
      </w:pPr>
      <w:rPr>
        <w:rFonts w:ascii="Symbol" w:hAnsi="Symbol" w:hint="default"/>
      </w:rPr>
    </w:lvl>
    <w:lvl w:ilvl="7" w:tplc="21D08546" w:tentative="1">
      <w:start w:val="1"/>
      <w:numFmt w:val="bullet"/>
      <w:lvlText w:val="o"/>
      <w:lvlJc w:val="left"/>
      <w:pPr>
        <w:tabs>
          <w:tab w:val="num" w:pos="5760"/>
        </w:tabs>
        <w:ind w:left="5760" w:hanging="360"/>
      </w:pPr>
      <w:rPr>
        <w:rFonts w:ascii="Courier New" w:hAnsi="Courier New" w:hint="default"/>
      </w:rPr>
    </w:lvl>
    <w:lvl w:ilvl="8" w:tplc="3C088160" w:tentative="1">
      <w:start w:val="1"/>
      <w:numFmt w:val="bullet"/>
      <w:lvlText w:val=""/>
      <w:lvlJc w:val="left"/>
      <w:pPr>
        <w:tabs>
          <w:tab w:val="num" w:pos="6480"/>
        </w:tabs>
        <w:ind w:left="6480" w:hanging="360"/>
      </w:pPr>
      <w:rPr>
        <w:rFonts w:ascii="Wingdings" w:hAnsi="Wingdings" w:hint="default"/>
      </w:rPr>
    </w:lvl>
  </w:abstractNum>
  <w:abstractNum w:abstractNumId="19">
    <w:nsid w:val="34BA7A5E"/>
    <w:multiLevelType w:val="hybridMultilevel"/>
    <w:tmpl w:val="6810C756"/>
    <w:lvl w:ilvl="0" w:tplc="07885B26">
      <w:start w:val="1"/>
      <w:numFmt w:val="bullet"/>
      <w:lvlText w:val=""/>
      <w:lvlJc w:val="left"/>
      <w:pPr>
        <w:tabs>
          <w:tab w:val="num" w:pos="720"/>
        </w:tabs>
        <w:ind w:left="720" w:hanging="360"/>
      </w:pPr>
      <w:rPr>
        <w:rFonts w:ascii="Wingdings" w:hAnsi="Wingdings" w:hint="default"/>
        <w:sz w:val="24"/>
        <w:szCs w:val="24"/>
      </w:rPr>
    </w:lvl>
    <w:lvl w:ilvl="1" w:tplc="54F486AA" w:tentative="1">
      <w:start w:val="1"/>
      <w:numFmt w:val="lowerLetter"/>
      <w:lvlText w:val="%2."/>
      <w:lvlJc w:val="left"/>
      <w:pPr>
        <w:tabs>
          <w:tab w:val="num" w:pos="1440"/>
        </w:tabs>
        <w:ind w:left="1440" w:hanging="360"/>
      </w:pPr>
    </w:lvl>
    <w:lvl w:ilvl="2" w:tplc="B2E0B018" w:tentative="1">
      <w:start w:val="1"/>
      <w:numFmt w:val="lowerRoman"/>
      <w:lvlText w:val="%3."/>
      <w:lvlJc w:val="right"/>
      <w:pPr>
        <w:tabs>
          <w:tab w:val="num" w:pos="2160"/>
        </w:tabs>
        <w:ind w:left="2160" w:hanging="180"/>
      </w:pPr>
    </w:lvl>
    <w:lvl w:ilvl="3" w:tplc="0F3CB658" w:tentative="1">
      <w:start w:val="1"/>
      <w:numFmt w:val="decimal"/>
      <w:lvlText w:val="%4."/>
      <w:lvlJc w:val="left"/>
      <w:pPr>
        <w:tabs>
          <w:tab w:val="num" w:pos="2880"/>
        </w:tabs>
        <w:ind w:left="2880" w:hanging="360"/>
      </w:pPr>
    </w:lvl>
    <w:lvl w:ilvl="4" w:tplc="F4E0F436" w:tentative="1">
      <w:start w:val="1"/>
      <w:numFmt w:val="lowerLetter"/>
      <w:lvlText w:val="%5."/>
      <w:lvlJc w:val="left"/>
      <w:pPr>
        <w:tabs>
          <w:tab w:val="num" w:pos="3600"/>
        </w:tabs>
        <w:ind w:left="3600" w:hanging="360"/>
      </w:pPr>
    </w:lvl>
    <w:lvl w:ilvl="5" w:tplc="65FAC79E" w:tentative="1">
      <w:start w:val="1"/>
      <w:numFmt w:val="lowerRoman"/>
      <w:lvlText w:val="%6."/>
      <w:lvlJc w:val="right"/>
      <w:pPr>
        <w:tabs>
          <w:tab w:val="num" w:pos="4320"/>
        </w:tabs>
        <w:ind w:left="4320" w:hanging="180"/>
      </w:pPr>
    </w:lvl>
    <w:lvl w:ilvl="6" w:tplc="7750A67C" w:tentative="1">
      <w:start w:val="1"/>
      <w:numFmt w:val="decimal"/>
      <w:lvlText w:val="%7."/>
      <w:lvlJc w:val="left"/>
      <w:pPr>
        <w:tabs>
          <w:tab w:val="num" w:pos="5040"/>
        </w:tabs>
        <w:ind w:left="5040" w:hanging="360"/>
      </w:pPr>
    </w:lvl>
    <w:lvl w:ilvl="7" w:tplc="87F66508" w:tentative="1">
      <w:start w:val="1"/>
      <w:numFmt w:val="lowerLetter"/>
      <w:lvlText w:val="%8."/>
      <w:lvlJc w:val="left"/>
      <w:pPr>
        <w:tabs>
          <w:tab w:val="num" w:pos="5760"/>
        </w:tabs>
        <w:ind w:left="5760" w:hanging="360"/>
      </w:pPr>
    </w:lvl>
    <w:lvl w:ilvl="8" w:tplc="4A90D8F8" w:tentative="1">
      <w:start w:val="1"/>
      <w:numFmt w:val="lowerRoman"/>
      <w:lvlText w:val="%9."/>
      <w:lvlJc w:val="right"/>
      <w:pPr>
        <w:tabs>
          <w:tab w:val="num" w:pos="6480"/>
        </w:tabs>
        <w:ind w:left="6480" w:hanging="180"/>
      </w:pPr>
    </w:lvl>
  </w:abstractNum>
  <w:abstractNum w:abstractNumId="20">
    <w:nsid w:val="34F30D0F"/>
    <w:multiLevelType w:val="hybridMultilevel"/>
    <w:tmpl w:val="BBE247A6"/>
    <w:lvl w:ilvl="0" w:tplc="5636DE86">
      <w:start w:val="1"/>
      <w:numFmt w:val="bullet"/>
      <w:lvlText w:val=""/>
      <w:lvlJc w:val="left"/>
      <w:pPr>
        <w:tabs>
          <w:tab w:val="num" w:pos="1080"/>
        </w:tabs>
        <w:ind w:left="1080" w:hanging="360"/>
      </w:pPr>
      <w:rPr>
        <w:rFonts w:ascii="Wingdings" w:hAnsi="Wingdings" w:hint="default"/>
        <w:sz w:val="32"/>
      </w:rPr>
    </w:lvl>
    <w:lvl w:ilvl="1" w:tplc="62FCB7A8" w:tentative="1">
      <w:start w:val="1"/>
      <w:numFmt w:val="bullet"/>
      <w:lvlText w:val="o"/>
      <w:lvlJc w:val="left"/>
      <w:pPr>
        <w:tabs>
          <w:tab w:val="num" w:pos="2160"/>
        </w:tabs>
        <w:ind w:left="2160" w:hanging="360"/>
      </w:pPr>
      <w:rPr>
        <w:rFonts w:ascii="Courier New" w:hAnsi="Courier New" w:hint="default"/>
      </w:rPr>
    </w:lvl>
    <w:lvl w:ilvl="2" w:tplc="30DA825C" w:tentative="1">
      <w:start w:val="1"/>
      <w:numFmt w:val="bullet"/>
      <w:lvlText w:val=""/>
      <w:lvlJc w:val="left"/>
      <w:pPr>
        <w:tabs>
          <w:tab w:val="num" w:pos="2880"/>
        </w:tabs>
        <w:ind w:left="2880" w:hanging="360"/>
      </w:pPr>
      <w:rPr>
        <w:rFonts w:ascii="Wingdings" w:hAnsi="Wingdings" w:hint="default"/>
      </w:rPr>
    </w:lvl>
    <w:lvl w:ilvl="3" w:tplc="9CEC830E" w:tentative="1">
      <w:start w:val="1"/>
      <w:numFmt w:val="bullet"/>
      <w:lvlText w:val=""/>
      <w:lvlJc w:val="left"/>
      <w:pPr>
        <w:tabs>
          <w:tab w:val="num" w:pos="3600"/>
        </w:tabs>
        <w:ind w:left="3600" w:hanging="360"/>
      </w:pPr>
      <w:rPr>
        <w:rFonts w:ascii="Symbol" w:hAnsi="Symbol" w:hint="default"/>
      </w:rPr>
    </w:lvl>
    <w:lvl w:ilvl="4" w:tplc="1714BA80" w:tentative="1">
      <w:start w:val="1"/>
      <w:numFmt w:val="bullet"/>
      <w:lvlText w:val="o"/>
      <w:lvlJc w:val="left"/>
      <w:pPr>
        <w:tabs>
          <w:tab w:val="num" w:pos="4320"/>
        </w:tabs>
        <w:ind w:left="4320" w:hanging="360"/>
      </w:pPr>
      <w:rPr>
        <w:rFonts w:ascii="Courier New" w:hAnsi="Courier New" w:hint="default"/>
      </w:rPr>
    </w:lvl>
    <w:lvl w:ilvl="5" w:tplc="6A8AB008" w:tentative="1">
      <w:start w:val="1"/>
      <w:numFmt w:val="bullet"/>
      <w:lvlText w:val=""/>
      <w:lvlJc w:val="left"/>
      <w:pPr>
        <w:tabs>
          <w:tab w:val="num" w:pos="5040"/>
        </w:tabs>
        <w:ind w:left="5040" w:hanging="360"/>
      </w:pPr>
      <w:rPr>
        <w:rFonts w:ascii="Wingdings" w:hAnsi="Wingdings" w:hint="default"/>
      </w:rPr>
    </w:lvl>
    <w:lvl w:ilvl="6" w:tplc="AA1C79CC" w:tentative="1">
      <w:start w:val="1"/>
      <w:numFmt w:val="bullet"/>
      <w:lvlText w:val=""/>
      <w:lvlJc w:val="left"/>
      <w:pPr>
        <w:tabs>
          <w:tab w:val="num" w:pos="5760"/>
        </w:tabs>
        <w:ind w:left="5760" w:hanging="360"/>
      </w:pPr>
      <w:rPr>
        <w:rFonts w:ascii="Symbol" w:hAnsi="Symbol" w:hint="default"/>
      </w:rPr>
    </w:lvl>
    <w:lvl w:ilvl="7" w:tplc="019AED78" w:tentative="1">
      <w:start w:val="1"/>
      <w:numFmt w:val="bullet"/>
      <w:lvlText w:val="o"/>
      <w:lvlJc w:val="left"/>
      <w:pPr>
        <w:tabs>
          <w:tab w:val="num" w:pos="6480"/>
        </w:tabs>
        <w:ind w:left="6480" w:hanging="360"/>
      </w:pPr>
      <w:rPr>
        <w:rFonts w:ascii="Courier New" w:hAnsi="Courier New" w:hint="default"/>
      </w:rPr>
    </w:lvl>
    <w:lvl w:ilvl="8" w:tplc="9A869878" w:tentative="1">
      <w:start w:val="1"/>
      <w:numFmt w:val="bullet"/>
      <w:lvlText w:val=""/>
      <w:lvlJc w:val="left"/>
      <w:pPr>
        <w:tabs>
          <w:tab w:val="num" w:pos="7200"/>
        </w:tabs>
        <w:ind w:left="7200" w:hanging="360"/>
      </w:pPr>
      <w:rPr>
        <w:rFonts w:ascii="Wingdings" w:hAnsi="Wingdings" w:hint="default"/>
      </w:rPr>
    </w:lvl>
  </w:abstractNum>
  <w:abstractNum w:abstractNumId="21">
    <w:nsid w:val="3846093A"/>
    <w:multiLevelType w:val="hybridMultilevel"/>
    <w:tmpl w:val="D32A7C8A"/>
    <w:lvl w:ilvl="0" w:tplc="3B4E8962">
      <w:start w:val="1"/>
      <w:numFmt w:val="decimal"/>
      <w:lvlText w:val="%1."/>
      <w:lvlJc w:val="left"/>
      <w:pPr>
        <w:tabs>
          <w:tab w:val="num" w:pos="720"/>
        </w:tabs>
        <w:ind w:left="720" w:hanging="360"/>
      </w:pPr>
    </w:lvl>
    <w:lvl w:ilvl="1" w:tplc="10A63716">
      <w:start w:val="1"/>
      <w:numFmt w:val="lowerLetter"/>
      <w:lvlText w:val="%2."/>
      <w:lvlJc w:val="left"/>
      <w:pPr>
        <w:tabs>
          <w:tab w:val="num" w:pos="1440"/>
        </w:tabs>
        <w:ind w:left="1440" w:hanging="360"/>
      </w:pPr>
    </w:lvl>
    <w:lvl w:ilvl="2" w:tplc="92F43B90" w:tentative="1">
      <w:start w:val="1"/>
      <w:numFmt w:val="lowerRoman"/>
      <w:lvlText w:val="%3."/>
      <w:lvlJc w:val="right"/>
      <w:pPr>
        <w:tabs>
          <w:tab w:val="num" w:pos="2160"/>
        </w:tabs>
        <w:ind w:left="2160" w:hanging="180"/>
      </w:pPr>
    </w:lvl>
    <w:lvl w:ilvl="3" w:tplc="695A4150" w:tentative="1">
      <w:start w:val="1"/>
      <w:numFmt w:val="decimal"/>
      <w:lvlText w:val="%4."/>
      <w:lvlJc w:val="left"/>
      <w:pPr>
        <w:tabs>
          <w:tab w:val="num" w:pos="2880"/>
        </w:tabs>
        <w:ind w:left="2880" w:hanging="360"/>
      </w:pPr>
    </w:lvl>
    <w:lvl w:ilvl="4" w:tplc="1F544292" w:tentative="1">
      <w:start w:val="1"/>
      <w:numFmt w:val="lowerLetter"/>
      <w:lvlText w:val="%5."/>
      <w:lvlJc w:val="left"/>
      <w:pPr>
        <w:tabs>
          <w:tab w:val="num" w:pos="3600"/>
        </w:tabs>
        <w:ind w:left="3600" w:hanging="360"/>
      </w:pPr>
    </w:lvl>
    <w:lvl w:ilvl="5" w:tplc="6DAA6C88" w:tentative="1">
      <w:start w:val="1"/>
      <w:numFmt w:val="lowerRoman"/>
      <w:lvlText w:val="%6."/>
      <w:lvlJc w:val="right"/>
      <w:pPr>
        <w:tabs>
          <w:tab w:val="num" w:pos="4320"/>
        </w:tabs>
        <w:ind w:left="4320" w:hanging="180"/>
      </w:pPr>
    </w:lvl>
    <w:lvl w:ilvl="6" w:tplc="148CB87A" w:tentative="1">
      <w:start w:val="1"/>
      <w:numFmt w:val="decimal"/>
      <w:lvlText w:val="%7."/>
      <w:lvlJc w:val="left"/>
      <w:pPr>
        <w:tabs>
          <w:tab w:val="num" w:pos="5040"/>
        </w:tabs>
        <w:ind w:left="5040" w:hanging="360"/>
      </w:pPr>
    </w:lvl>
    <w:lvl w:ilvl="7" w:tplc="9DFEB51E" w:tentative="1">
      <w:start w:val="1"/>
      <w:numFmt w:val="lowerLetter"/>
      <w:lvlText w:val="%8."/>
      <w:lvlJc w:val="left"/>
      <w:pPr>
        <w:tabs>
          <w:tab w:val="num" w:pos="5760"/>
        </w:tabs>
        <w:ind w:left="5760" w:hanging="360"/>
      </w:pPr>
    </w:lvl>
    <w:lvl w:ilvl="8" w:tplc="C140565E" w:tentative="1">
      <w:start w:val="1"/>
      <w:numFmt w:val="lowerRoman"/>
      <w:lvlText w:val="%9."/>
      <w:lvlJc w:val="right"/>
      <w:pPr>
        <w:tabs>
          <w:tab w:val="num" w:pos="6480"/>
        </w:tabs>
        <w:ind w:left="6480" w:hanging="180"/>
      </w:pPr>
    </w:lvl>
  </w:abstractNum>
  <w:abstractNum w:abstractNumId="22">
    <w:nsid w:val="409E3393"/>
    <w:multiLevelType w:val="hybridMultilevel"/>
    <w:tmpl w:val="BD9C9418"/>
    <w:lvl w:ilvl="0" w:tplc="5D9CC6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F06704"/>
    <w:multiLevelType w:val="hybridMultilevel"/>
    <w:tmpl w:val="CC8458C6"/>
    <w:lvl w:ilvl="0" w:tplc="7C2C2D76">
      <w:start w:val="1"/>
      <w:numFmt w:val="bullet"/>
      <w:lvlText w:val=""/>
      <w:lvlJc w:val="left"/>
      <w:pPr>
        <w:tabs>
          <w:tab w:val="num" w:pos="1080"/>
        </w:tabs>
        <w:ind w:left="1080" w:hanging="360"/>
      </w:pPr>
      <w:rPr>
        <w:rFonts w:ascii="Wingdings" w:hAnsi="Wingdings" w:hint="default"/>
        <w:sz w:val="32"/>
      </w:rPr>
    </w:lvl>
    <w:lvl w:ilvl="1" w:tplc="6DEC89D0">
      <w:start w:val="1"/>
      <w:numFmt w:val="bullet"/>
      <w:lvlText w:val="o"/>
      <w:lvlJc w:val="left"/>
      <w:pPr>
        <w:tabs>
          <w:tab w:val="num" w:pos="1440"/>
        </w:tabs>
        <w:ind w:left="1440" w:hanging="360"/>
      </w:pPr>
      <w:rPr>
        <w:rFonts w:ascii="Courier New" w:hAnsi="Courier New" w:hint="default"/>
      </w:rPr>
    </w:lvl>
    <w:lvl w:ilvl="2" w:tplc="98BCF87C" w:tentative="1">
      <w:start w:val="1"/>
      <w:numFmt w:val="bullet"/>
      <w:lvlText w:val=""/>
      <w:lvlJc w:val="left"/>
      <w:pPr>
        <w:tabs>
          <w:tab w:val="num" w:pos="2160"/>
        </w:tabs>
        <w:ind w:left="2160" w:hanging="360"/>
      </w:pPr>
      <w:rPr>
        <w:rFonts w:ascii="Wingdings" w:hAnsi="Wingdings" w:hint="default"/>
      </w:rPr>
    </w:lvl>
    <w:lvl w:ilvl="3" w:tplc="38963132" w:tentative="1">
      <w:start w:val="1"/>
      <w:numFmt w:val="bullet"/>
      <w:lvlText w:val=""/>
      <w:lvlJc w:val="left"/>
      <w:pPr>
        <w:tabs>
          <w:tab w:val="num" w:pos="2880"/>
        </w:tabs>
        <w:ind w:left="2880" w:hanging="360"/>
      </w:pPr>
      <w:rPr>
        <w:rFonts w:ascii="Symbol" w:hAnsi="Symbol" w:hint="default"/>
      </w:rPr>
    </w:lvl>
    <w:lvl w:ilvl="4" w:tplc="C1B865B2" w:tentative="1">
      <w:start w:val="1"/>
      <w:numFmt w:val="bullet"/>
      <w:lvlText w:val="o"/>
      <w:lvlJc w:val="left"/>
      <w:pPr>
        <w:tabs>
          <w:tab w:val="num" w:pos="3600"/>
        </w:tabs>
        <w:ind w:left="3600" w:hanging="360"/>
      </w:pPr>
      <w:rPr>
        <w:rFonts w:ascii="Courier New" w:hAnsi="Courier New" w:hint="default"/>
      </w:rPr>
    </w:lvl>
    <w:lvl w:ilvl="5" w:tplc="B2A64242" w:tentative="1">
      <w:start w:val="1"/>
      <w:numFmt w:val="bullet"/>
      <w:lvlText w:val=""/>
      <w:lvlJc w:val="left"/>
      <w:pPr>
        <w:tabs>
          <w:tab w:val="num" w:pos="4320"/>
        </w:tabs>
        <w:ind w:left="4320" w:hanging="360"/>
      </w:pPr>
      <w:rPr>
        <w:rFonts w:ascii="Wingdings" w:hAnsi="Wingdings" w:hint="default"/>
      </w:rPr>
    </w:lvl>
    <w:lvl w:ilvl="6" w:tplc="4A562B38" w:tentative="1">
      <w:start w:val="1"/>
      <w:numFmt w:val="bullet"/>
      <w:lvlText w:val=""/>
      <w:lvlJc w:val="left"/>
      <w:pPr>
        <w:tabs>
          <w:tab w:val="num" w:pos="5040"/>
        </w:tabs>
        <w:ind w:left="5040" w:hanging="360"/>
      </w:pPr>
      <w:rPr>
        <w:rFonts w:ascii="Symbol" w:hAnsi="Symbol" w:hint="default"/>
      </w:rPr>
    </w:lvl>
    <w:lvl w:ilvl="7" w:tplc="8F9E4B7E" w:tentative="1">
      <w:start w:val="1"/>
      <w:numFmt w:val="bullet"/>
      <w:lvlText w:val="o"/>
      <w:lvlJc w:val="left"/>
      <w:pPr>
        <w:tabs>
          <w:tab w:val="num" w:pos="5760"/>
        </w:tabs>
        <w:ind w:left="5760" w:hanging="360"/>
      </w:pPr>
      <w:rPr>
        <w:rFonts w:ascii="Courier New" w:hAnsi="Courier New" w:hint="default"/>
      </w:rPr>
    </w:lvl>
    <w:lvl w:ilvl="8" w:tplc="87068728" w:tentative="1">
      <w:start w:val="1"/>
      <w:numFmt w:val="bullet"/>
      <w:lvlText w:val=""/>
      <w:lvlJc w:val="left"/>
      <w:pPr>
        <w:tabs>
          <w:tab w:val="num" w:pos="6480"/>
        </w:tabs>
        <w:ind w:left="6480" w:hanging="360"/>
      </w:pPr>
      <w:rPr>
        <w:rFonts w:ascii="Wingdings" w:hAnsi="Wingdings" w:hint="default"/>
      </w:rPr>
    </w:lvl>
  </w:abstractNum>
  <w:abstractNum w:abstractNumId="24">
    <w:nsid w:val="440829E1"/>
    <w:multiLevelType w:val="hybridMultilevel"/>
    <w:tmpl w:val="CE7A9BD4"/>
    <w:lvl w:ilvl="0" w:tplc="AA3A1684">
      <w:start w:val="1"/>
      <w:numFmt w:val="bullet"/>
      <w:pStyle w:val="subbullet"/>
      <w:lvlText w:val=""/>
      <w:lvlJc w:val="left"/>
      <w:pPr>
        <w:tabs>
          <w:tab w:val="num" w:pos="1440"/>
        </w:tabs>
        <w:ind w:left="1440" w:hanging="360"/>
      </w:pPr>
      <w:rPr>
        <w:rFonts w:ascii="Wingdings" w:hAnsi="Wingdings" w:hint="default"/>
        <w:sz w:val="16"/>
      </w:rPr>
    </w:lvl>
    <w:lvl w:ilvl="1" w:tplc="4C4464D8" w:tentative="1">
      <w:start w:val="1"/>
      <w:numFmt w:val="bullet"/>
      <w:lvlText w:val="o"/>
      <w:lvlJc w:val="left"/>
      <w:pPr>
        <w:tabs>
          <w:tab w:val="num" w:pos="1440"/>
        </w:tabs>
        <w:ind w:left="1440" w:hanging="360"/>
      </w:pPr>
      <w:rPr>
        <w:rFonts w:ascii="Courier New" w:hAnsi="Courier New" w:hint="default"/>
      </w:rPr>
    </w:lvl>
    <w:lvl w:ilvl="2" w:tplc="2138E9C6" w:tentative="1">
      <w:start w:val="1"/>
      <w:numFmt w:val="bullet"/>
      <w:lvlText w:val=""/>
      <w:lvlJc w:val="left"/>
      <w:pPr>
        <w:tabs>
          <w:tab w:val="num" w:pos="2160"/>
        </w:tabs>
        <w:ind w:left="2160" w:hanging="360"/>
      </w:pPr>
      <w:rPr>
        <w:rFonts w:ascii="Wingdings" w:hAnsi="Wingdings" w:hint="default"/>
      </w:rPr>
    </w:lvl>
    <w:lvl w:ilvl="3" w:tplc="F5C8A92E" w:tentative="1">
      <w:start w:val="1"/>
      <w:numFmt w:val="bullet"/>
      <w:lvlText w:val=""/>
      <w:lvlJc w:val="left"/>
      <w:pPr>
        <w:tabs>
          <w:tab w:val="num" w:pos="2880"/>
        </w:tabs>
        <w:ind w:left="2880" w:hanging="360"/>
      </w:pPr>
      <w:rPr>
        <w:rFonts w:ascii="Symbol" w:hAnsi="Symbol" w:hint="default"/>
      </w:rPr>
    </w:lvl>
    <w:lvl w:ilvl="4" w:tplc="BCFA5E08" w:tentative="1">
      <w:start w:val="1"/>
      <w:numFmt w:val="bullet"/>
      <w:lvlText w:val="o"/>
      <w:lvlJc w:val="left"/>
      <w:pPr>
        <w:tabs>
          <w:tab w:val="num" w:pos="3600"/>
        </w:tabs>
        <w:ind w:left="3600" w:hanging="360"/>
      </w:pPr>
      <w:rPr>
        <w:rFonts w:ascii="Courier New" w:hAnsi="Courier New" w:hint="default"/>
      </w:rPr>
    </w:lvl>
    <w:lvl w:ilvl="5" w:tplc="B6F8F1D6" w:tentative="1">
      <w:start w:val="1"/>
      <w:numFmt w:val="bullet"/>
      <w:lvlText w:val=""/>
      <w:lvlJc w:val="left"/>
      <w:pPr>
        <w:tabs>
          <w:tab w:val="num" w:pos="4320"/>
        </w:tabs>
        <w:ind w:left="4320" w:hanging="360"/>
      </w:pPr>
      <w:rPr>
        <w:rFonts w:ascii="Wingdings" w:hAnsi="Wingdings" w:hint="default"/>
      </w:rPr>
    </w:lvl>
    <w:lvl w:ilvl="6" w:tplc="38381E26" w:tentative="1">
      <w:start w:val="1"/>
      <w:numFmt w:val="bullet"/>
      <w:lvlText w:val=""/>
      <w:lvlJc w:val="left"/>
      <w:pPr>
        <w:tabs>
          <w:tab w:val="num" w:pos="5040"/>
        </w:tabs>
        <w:ind w:left="5040" w:hanging="360"/>
      </w:pPr>
      <w:rPr>
        <w:rFonts w:ascii="Symbol" w:hAnsi="Symbol" w:hint="default"/>
      </w:rPr>
    </w:lvl>
    <w:lvl w:ilvl="7" w:tplc="F1EC9A6A" w:tentative="1">
      <w:start w:val="1"/>
      <w:numFmt w:val="bullet"/>
      <w:lvlText w:val="o"/>
      <w:lvlJc w:val="left"/>
      <w:pPr>
        <w:tabs>
          <w:tab w:val="num" w:pos="5760"/>
        </w:tabs>
        <w:ind w:left="5760" w:hanging="360"/>
      </w:pPr>
      <w:rPr>
        <w:rFonts w:ascii="Courier New" w:hAnsi="Courier New" w:hint="default"/>
      </w:rPr>
    </w:lvl>
    <w:lvl w:ilvl="8" w:tplc="3D96EEDC" w:tentative="1">
      <w:start w:val="1"/>
      <w:numFmt w:val="bullet"/>
      <w:lvlText w:val=""/>
      <w:lvlJc w:val="left"/>
      <w:pPr>
        <w:tabs>
          <w:tab w:val="num" w:pos="6480"/>
        </w:tabs>
        <w:ind w:left="6480" w:hanging="360"/>
      </w:pPr>
      <w:rPr>
        <w:rFonts w:ascii="Wingdings" w:hAnsi="Wingdings" w:hint="default"/>
      </w:rPr>
    </w:lvl>
  </w:abstractNum>
  <w:abstractNum w:abstractNumId="25">
    <w:nsid w:val="554339A8"/>
    <w:multiLevelType w:val="hybridMultilevel"/>
    <w:tmpl w:val="4B72C98E"/>
    <w:lvl w:ilvl="0" w:tplc="4CA245A2">
      <w:start w:val="1"/>
      <w:numFmt w:val="decimal"/>
      <w:lvlText w:val="%1."/>
      <w:lvlJc w:val="left"/>
      <w:pPr>
        <w:tabs>
          <w:tab w:val="num" w:pos="360"/>
        </w:tabs>
        <w:ind w:left="360" w:hanging="360"/>
      </w:pPr>
    </w:lvl>
    <w:lvl w:ilvl="1" w:tplc="AEB254EA" w:tentative="1">
      <w:start w:val="1"/>
      <w:numFmt w:val="lowerLetter"/>
      <w:lvlText w:val="%2."/>
      <w:lvlJc w:val="left"/>
      <w:pPr>
        <w:tabs>
          <w:tab w:val="num" w:pos="1080"/>
        </w:tabs>
        <w:ind w:left="1080" w:hanging="360"/>
      </w:pPr>
    </w:lvl>
    <w:lvl w:ilvl="2" w:tplc="FA288C3A" w:tentative="1">
      <w:start w:val="1"/>
      <w:numFmt w:val="lowerRoman"/>
      <w:lvlText w:val="%3."/>
      <w:lvlJc w:val="right"/>
      <w:pPr>
        <w:tabs>
          <w:tab w:val="num" w:pos="1800"/>
        </w:tabs>
        <w:ind w:left="1800" w:hanging="180"/>
      </w:pPr>
    </w:lvl>
    <w:lvl w:ilvl="3" w:tplc="2FA0921A" w:tentative="1">
      <w:start w:val="1"/>
      <w:numFmt w:val="decimal"/>
      <w:lvlText w:val="%4."/>
      <w:lvlJc w:val="left"/>
      <w:pPr>
        <w:tabs>
          <w:tab w:val="num" w:pos="2520"/>
        </w:tabs>
        <w:ind w:left="2520" w:hanging="360"/>
      </w:pPr>
    </w:lvl>
    <w:lvl w:ilvl="4" w:tplc="77BE4942" w:tentative="1">
      <w:start w:val="1"/>
      <w:numFmt w:val="lowerLetter"/>
      <w:lvlText w:val="%5."/>
      <w:lvlJc w:val="left"/>
      <w:pPr>
        <w:tabs>
          <w:tab w:val="num" w:pos="3240"/>
        </w:tabs>
        <w:ind w:left="3240" w:hanging="360"/>
      </w:pPr>
    </w:lvl>
    <w:lvl w:ilvl="5" w:tplc="C76E5424" w:tentative="1">
      <w:start w:val="1"/>
      <w:numFmt w:val="lowerRoman"/>
      <w:lvlText w:val="%6."/>
      <w:lvlJc w:val="right"/>
      <w:pPr>
        <w:tabs>
          <w:tab w:val="num" w:pos="3960"/>
        </w:tabs>
        <w:ind w:left="3960" w:hanging="180"/>
      </w:pPr>
    </w:lvl>
    <w:lvl w:ilvl="6" w:tplc="63506492" w:tentative="1">
      <w:start w:val="1"/>
      <w:numFmt w:val="decimal"/>
      <w:lvlText w:val="%7."/>
      <w:lvlJc w:val="left"/>
      <w:pPr>
        <w:tabs>
          <w:tab w:val="num" w:pos="4680"/>
        </w:tabs>
        <w:ind w:left="4680" w:hanging="360"/>
      </w:pPr>
    </w:lvl>
    <w:lvl w:ilvl="7" w:tplc="9C865D44" w:tentative="1">
      <w:start w:val="1"/>
      <w:numFmt w:val="lowerLetter"/>
      <w:lvlText w:val="%8."/>
      <w:lvlJc w:val="left"/>
      <w:pPr>
        <w:tabs>
          <w:tab w:val="num" w:pos="5400"/>
        </w:tabs>
        <w:ind w:left="5400" w:hanging="360"/>
      </w:pPr>
    </w:lvl>
    <w:lvl w:ilvl="8" w:tplc="6C7C41EE" w:tentative="1">
      <w:start w:val="1"/>
      <w:numFmt w:val="lowerRoman"/>
      <w:lvlText w:val="%9."/>
      <w:lvlJc w:val="right"/>
      <w:pPr>
        <w:tabs>
          <w:tab w:val="num" w:pos="6120"/>
        </w:tabs>
        <w:ind w:left="6120" w:hanging="180"/>
      </w:pPr>
    </w:lvl>
  </w:abstractNum>
  <w:abstractNum w:abstractNumId="26">
    <w:nsid w:val="5AC90D56"/>
    <w:multiLevelType w:val="hybridMultilevel"/>
    <w:tmpl w:val="C17E7B94"/>
    <w:lvl w:ilvl="0" w:tplc="3D708096">
      <w:start w:val="1"/>
      <w:numFmt w:val="bullet"/>
      <w:lvlText w:val=""/>
      <w:lvlJc w:val="left"/>
      <w:pPr>
        <w:tabs>
          <w:tab w:val="num" w:pos="720"/>
        </w:tabs>
        <w:ind w:left="720" w:hanging="360"/>
      </w:pPr>
      <w:rPr>
        <w:rFonts w:ascii="Wingdings 2" w:hAnsi="Wingdings 2" w:hint="default"/>
      </w:rPr>
    </w:lvl>
    <w:lvl w:ilvl="1" w:tplc="5FA84748">
      <w:start w:val="1"/>
      <w:numFmt w:val="bullet"/>
      <w:lvlText w:val="o"/>
      <w:lvlJc w:val="left"/>
      <w:pPr>
        <w:tabs>
          <w:tab w:val="num" w:pos="1800"/>
        </w:tabs>
        <w:ind w:left="1800" w:hanging="360"/>
      </w:pPr>
      <w:rPr>
        <w:rFonts w:ascii="Courier New" w:hAnsi="Courier New" w:cs="Courier New" w:hint="default"/>
      </w:rPr>
    </w:lvl>
    <w:lvl w:ilvl="2" w:tplc="F40AABB6">
      <w:start w:val="1"/>
      <w:numFmt w:val="bullet"/>
      <w:lvlText w:val=""/>
      <w:lvlJc w:val="left"/>
      <w:pPr>
        <w:tabs>
          <w:tab w:val="num" w:pos="2520"/>
        </w:tabs>
        <w:ind w:left="2520" w:hanging="360"/>
      </w:pPr>
      <w:rPr>
        <w:rFonts w:ascii="Wingdings" w:hAnsi="Wingdings" w:hint="default"/>
      </w:rPr>
    </w:lvl>
    <w:lvl w:ilvl="3" w:tplc="00BA2F68" w:tentative="1">
      <w:start w:val="1"/>
      <w:numFmt w:val="bullet"/>
      <w:lvlText w:val=""/>
      <w:lvlJc w:val="left"/>
      <w:pPr>
        <w:tabs>
          <w:tab w:val="num" w:pos="3240"/>
        </w:tabs>
        <w:ind w:left="3240" w:hanging="360"/>
      </w:pPr>
      <w:rPr>
        <w:rFonts w:ascii="Symbol" w:hAnsi="Symbol" w:hint="default"/>
      </w:rPr>
    </w:lvl>
    <w:lvl w:ilvl="4" w:tplc="3928255C" w:tentative="1">
      <w:start w:val="1"/>
      <w:numFmt w:val="bullet"/>
      <w:lvlText w:val="o"/>
      <w:lvlJc w:val="left"/>
      <w:pPr>
        <w:tabs>
          <w:tab w:val="num" w:pos="3960"/>
        </w:tabs>
        <w:ind w:left="3960" w:hanging="360"/>
      </w:pPr>
      <w:rPr>
        <w:rFonts w:ascii="Courier New" w:hAnsi="Courier New" w:cs="Courier New" w:hint="default"/>
      </w:rPr>
    </w:lvl>
    <w:lvl w:ilvl="5" w:tplc="7FD4531A" w:tentative="1">
      <w:start w:val="1"/>
      <w:numFmt w:val="bullet"/>
      <w:lvlText w:val=""/>
      <w:lvlJc w:val="left"/>
      <w:pPr>
        <w:tabs>
          <w:tab w:val="num" w:pos="4680"/>
        </w:tabs>
        <w:ind w:left="4680" w:hanging="360"/>
      </w:pPr>
      <w:rPr>
        <w:rFonts w:ascii="Wingdings" w:hAnsi="Wingdings" w:hint="default"/>
      </w:rPr>
    </w:lvl>
    <w:lvl w:ilvl="6" w:tplc="6E5A1648" w:tentative="1">
      <w:start w:val="1"/>
      <w:numFmt w:val="bullet"/>
      <w:lvlText w:val=""/>
      <w:lvlJc w:val="left"/>
      <w:pPr>
        <w:tabs>
          <w:tab w:val="num" w:pos="5400"/>
        </w:tabs>
        <w:ind w:left="5400" w:hanging="360"/>
      </w:pPr>
      <w:rPr>
        <w:rFonts w:ascii="Symbol" w:hAnsi="Symbol" w:hint="default"/>
      </w:rPr>
    </w:lvl>
    <w:lvl w:ilvl="7" w:tplc="2DC2D6F6" w:tentative="1">
      <w:start w:val="1"/>
      <w:numFmt w:val="bullet"/>
      <w:lvlText w:val="o"/>
      <w:lvlJc w:val="left"/>
      <w:pPr>
        <w:tabs>
          <w:tab w:val="num" w:pos="6120"/>
        </w:tabs>
        <w:ind w:left="6120" w:hanging="360"/>
      </w:pPr>
      <w:rPr>
        <w:rFonts w:ascii="Courier New" w:hAnsi="Courier New" w:cs="Courier New" w:hint="default"/>
      </w:rPr>
    </w:lvl>
    <w:lvl w:ilvl="8" w:tplc="303E2A88" w:tentative="1">
      <w:start w:val="1"/>
      <w:numFmt w:val="bullet"/>
      <w:lvlText w:val=""/>
      <w:lvlJc w:val="left"/>
      <w:pPr>
        <w:tabs>
          <w:tab w:val="num" w:pos="6840"/>
        </w:tabs>
        <w:ind w:left="6840" w:hanging="360"/>
      </w:pPr>
      <w:rPr>
        <w:rFonts w:ascii="Wingdings" w:hAnsi="Wingdings" w:hint="default"/>
      </w:rPr>
    </w:lvl>
  </w:abstractNum>
  <w:abstractNum w:abstractNumId="27">
    <w:nsid w:val="60D400C4"/>
    <w:multiLevelType w:val="hybridMultilevel"/>
    <w:tmpl w:val="CC8458C6"/>
    <w:lvl w:ilvl="0" w:tplc="B7469B4C">
      <w:start w:val="1"/>
      <w:numFmt w:val="bullet"/>
      <w:lvlText w:val=""/>
      <w:lvlJc w:val="left"/>
      <w:pPr>
        <w:tabs>
          <w:tab w:val="num" w:pos="1080"/>
        </w:tabs>
        <w:ind w:left="1080" w:hanging="360"/>
      </w:pPr>
      <w:rPr>
        <w:rFonts w:ascii="Wingdings" w:hAnsi="Wingdings" w:hint="default"/>
        <w:sz w:val="32"/>
      </w:rPr>
    </w:lvl>
    <w:lvl w:ilvl="1" w:tplc="3ABC97C0">
      <w:start w:val="1"/>
      <w:numFmt w:val="bullet"/>
      <w:lvlText w:val="o"/>
      <w:lvlJc w:val="left"/>
      <w:pPr>
        <w:tabs>
          <w:tab w:val="num" w:pos="2160"/>
        </w:tabs>
        <w:ind w:left="2160" w:hanging="360"/>
      </w:pPr>
      <w:rPr>
        <w:rFonts w:ascii="Courier New" w:hAnsi="Courier New" w:hint="default"/>
      </w:rPr>
    </w:lvl>
    <w:lvl w:ilvl="2" w:tplc="3444A1B0" w:tentative="1">
      <w:start w:val="1"/>
      <w:numFmt w:val="bullet"/>
      <w:lvlText w:val=""/>
      <w:lvlJc w:val="left"/>
      <w:pPr>
        <w:tabs>
          <w:tab w:val="num" w:pos="2880"/>
        </w:tabs>
        <w:ind w:left="2880" w:hanging="360"/>
      </w:pPr>
      <w:rPr>
        <w:rFonts w:ascii="Wingdings" w:hAnsi="Wingdings" w:hint="default"/>
      </w:rPr>
    </w:lvl>
    <w:lvl w:ilvl="3" w:tplc="77545926" w:tentative="1">
      <w:start w:val="1"/>
      <w:numFmt w:val="bullet"/>
      <w:lvlText w:val=""/>
      <w:lvlJc w:val="left"/>
      <w:pPr>
        <w:tabs>
          <w:tab w:val="num" w:pos="3600"/>
        </w:tabs>
        <w:ind w:left="3600" w:hanging="360"/>
      </w:pPr>
      <w:rPr>
        <w:rFonts w:ascii="Symbol" w:hAnsi="Symbol" w:hint="default"/>
      </w:rPr>
    </w:lvl>
    <w:lvl w:ilvl="4" w:tplc="A0C658A6" w:tentative="1">
      <w:start w:val="1"/>
      <w:numFmt w:val="bullet"/>
      <w:lvlText w:val="o"/>
      <w:lvlJc w:val="left"/>
      <w:pPr>
        <w:tabs>
          <w:tab w:val="num" w:pos="4320"/>
        </w:tabs>
        <w:ind w:left="4320" w:hanging="360"/>
      </w:pPr>
      <w:rPr>
        <w:rFonts w:ascii="Courier New" w:hAnsi="Courier New" w:hint="default"/>
      </w:rPr>
    </w:lvl>
    <w:lvl w:ilvl="5" w:tplc="65F4A0A8" w:tentative="1">
      <w:start w:val="1"/>
      <w:numFmt w:val="bullet"/>
      <w:lvlText w:val=""/>
      <w:lvlJc w:val="left"/>
      <w:pPr>
        <w:tabs>
          <w:tab w:val="num" w:pos="5040"/>
        </w:tabs>
        <w:ind w:left="5040" w:hanging="360"/>
      </w:pPr>
      <w:rPr>
        <w:rFonts w:ascii="Wingdings" w:hAnsi="Wingdings" w:hint="default"/>
      </w:rPr>
    </w:lvl>
    <w:lvl w:ilvl="6" w:tplc="C1927AC6" w:tentative="1">
      <w:start w:val="1"/>
      <w:numFmt w:val="bullet"/>
      <w:lvlText w:val=""/>
      <w:lvlJc w:val="left"/>
      <w:pPr>
        <w:tabs>
          <w:tab w:val="num" w:pos="5760"/>
        </w:tabs>
        <w:ind w:left="5760" w:hanging="360"/>
      </w:pPr>
      <w:rPr>
        <w:rFonts w:ascii="Symbol" w:hAnsi="Symbol" w:hint="default"/>
      </w:rPr>
    </w:lvl>
    <w:lvl w:ilvl="7" w:tplc="937C916A" w:tentative="1">
      <w:start w:val="1"/>
      <w:numFmt w:val="bullet"/>
      <w:lvlText w:val="o"/>
      <w:lvlJc w:val="left"/>
      <w:pPr>
        <w:tabs>
          <w:tab w:val="num" w:pos="6480"/>
        </w:tabs>
        <w:ind w:left="6480" w:hanging="360"/>
      </w:pPr>
      <w:rPr>
        <w:rFonts w:ascii="Courier New" w:hAnsi="Courier New" w:hint="default"/>
      </w:rPr>
    </w:lvl>
    <w:lvl w:ilvl="8" w:tplc="2FC87680" w:tentative="1">
      <w:start w:val="1"/>
      <w:numFmt w:val="bullet"/>
      <w:lvlText w:val=""/>
      <w:lvlJc w:val="left"/>
      <w:pPr>
        <w:tabs>
          <w:tab w:val="num" w:pos="7200"/>
        </w:tabs>
        <w:ind w:left="7200" w:hanging="360"/>
      </w:pPr>
      <w:rPr>
        <w:rFonts w:ascii="Wingdings" w:hAnsi="Wingdings" w:hint="default"/>
      </w:rPr>
    </w:lvl>
  </w:abstractNum>
  <w:abstractNum w:abstractNumId="28">
    <w:nsid w:val="633363B7"/>
    <w:multiLevelType w:val="hybridMultilevel"/>
    <w:tmpl w:val="5A946F86"/>
    <w:lvl w:ilvl="0" w:tplc="EA6496EA">
      <w:start w:val="1"/>
      <w:numFmt w:val="bullet"/>
      <w:lvlText w:val=""/>
      <w:lvlJc w:val="left"/>
      <w:pPr>
        <w:tabs>
          <w:tab w:val="num" w:pos="1080"/>
        </w:tabs>
        <w:ind w:left="1080" w:hanging="360"/>
      </w:pPr>
      <w:rPr>
        <w:rFonts w:ascii="Wingdings" w:hAnsi="Wingdings" w:hint="default"/>
        <w:sz w:val="32"/>
      </w:rPr>
    </w:lvl>
    <w:lvl w:ilvl="1" w:tplc="2CEA86B2" w:tentative="1">
      <w:start w:val="1"/>
      <w:numFmt w:val="bullet"/>
      <w:lvlText w:val="o"/>
      <w:lvlJc w:val="left"/>
      <w:pPr>
        <w:tabs>
          <w:tab w:val="num" w:pos="1440"/>
        </w:tabs>
        <w:ind w:left="1440" w:hanging="360"/>
      </w:pPr>
      <w:rPr>
        <w:rFonts w:ascii="Courier New" w:hAnsi="Courier New" w:hint="default"/>
      </w:rPr>
    </w:lvl>
    <w:lvl w:ilvl="2" w:tplc="CD92F2AC" w:tentative="1">
      <w:start w:val="1"/>
      <w:numFmt w:val="bullet"/>
      <w:lvlText w:val=""/>
      <w:lvlJc w:val="left"/>
      <w:pPr>
        <w:tabs>
          <w:tab w:val="num" w:pos="2160"/>
        </w:tabs>
        <w:ind w:left="2160" w:hanging="360"/>
      </w:pPr>
      <w:rPr>
        <w:rFonts w:ascii="Wingdings" w:hAnsi="Wingdings" w:hint="default"/>
      </w:rPr>
    </w:lvl>
    <w:lvl w:ilvl="3" w:tplc="6AE669D6" w:tentative="1">
      <w:start w:val="1"/>
      <w:numFmt w:val="bullet"/>
      <w:lvlText w:val=""/>
      <w:lvlJc w:val="left"/>
      <w:pPr>
        <w:tabs>
          <w:tab w:val="num" w:pos="2880"/>
        </w:tabs>
        <w:ind w:left="2880" w:hanging="360"/>
      </w:pPr>
      <w:rPr>
        <w:rFonts w:ascii="Symbol" w:hAnsi="Symbol" w:hint="default"/>
      </w:rPr>
    </w:lvl>
    <w:lvl w:ilvl="4" w:tplc="D438288C" w:tentative="1">
      <w:start w:val="1"/>
      <w:numFmt w:val="bullet"/>
      <w:lvlText w:val="o"/>
      <w:lvlJc w:val="left"/>
      <w:pPr>
        <w:tabs>
          <w:tab w:val="num" w:pos="3600"/>
        </w:tabs>
        <w:ind w:left="3600" w:hanging="360"/>
      </w:pPr>
      <w:rPr>
        <w:rFonts w:ascii="Courier New" w:hAnsi="Courier New" w:hint="default"/>
      </w:rPr>
    </w:lvl>
    <w:lvl w:ilvl="5" w:tplc="F3582A22" w:tentative="1">
      <w:start w:val="1"/>
      <w:numFmt w:val="bullet"/>
      <w:lvlText w:val=""/>
      <w:lvlJc w:val="left"/>
      <w:pPr>
        <w:tabs>
          <w:tab w:val="num" w:pos="4320"/>
        </w:tabs>
        <w:ind w:left="4320" w:hanging="360"/>
      </w:pPr>
      <w:rPr>
        <w:rFonts w:ascii="Wingdings" w:hAnsi="Wingdings" w:hint="default"/>
      </w:rPr>
    </w:lvl>
    <w:lvl w:ilvl="6" w:tplc="CEB450A6" w:tentative="1">
      <w:start w:val="1"/>
      <w:numFmt w:val="bullet"/>
      <w:lvlText w:val=""/>
      <w:lvlJc w:val="left"/>
      <w:pPr>
        <w:tabs>
          <w:tab w:val="num" w:pos="5040"/>
        </w:tabs>
        <w:ind w:left="5040" w:hanging="360"/>
      </w:pPr>
      <w:rPr>
        <w:rFonts w:ascii="Symbol" w:hAnsi="Symbol" w:hint="default"/>
      </w:rPr>
    </w:lvl>
    <w:lvl w:ilvl="7" w:tplc="81CE46D8" w:tentative="1">
      <w:start w:val="1"/>
      <w:numFmt w:val="bullet"/>
      <w:lvlText w:val="o"/>
      <w:lvlJc w:val="left"/>
      <w:pPr>
        <w:tabs>
          <w:tab w:val="num" w:pos="5760"/>
        </w:tabs>
        <w:ind w:left="5760" w:hanging="360"/>
      </w:pPr>
      <w:rPr>
        <w:rFonts w:ascii="Courier New" w:hAnsi="Courier New" w:hint="default"/>
      </w:rPr>
    </w:lvl>
    <w:lvl w:ilvl="8" w:tplc="51DCEE6A" w:tentative="1">
      <w:start w:val="1"/>
      <w:numFmt w:val="bullet"/>
      <w:lvlText w:val=""/>
      <w:lvlJc w:val="left"/>
      <w:pPr>
        <w:tabs>
          <w:tab w:val="num" w:pos="6480"/>
        </w:tabs>
        <w:ind w:left="6480" w:hanging="360"/>
      </w:pPr>
      <w:rPr>
        <w:rFonts w:ascii="Wingdings" w:hAnsi="Wingdings" w:hint="default"/>
      </w:rPr>
    </w:lvl>
  </w:abstractNum>
  <w:abstractNum w:abstractNumId="29">
    <w:nsid w:val="688049A7"/>
    <w:multiLevelType w:val="hybridMultilevel"/>
    <w:tmpl w:val="C346CB24"/>
    <w:lvl w:ilvl="0" w:tplc="A5C29A8E">
      <w:start w:val="1"/>
      <w:numFmt w:val="bullet"/>
      <w:lvlText w:val=""/>
      <w:lvlJc w:val="left"/>
      <w:pPr>
        <w:tabs>
          <w:tab w:val="num" w:pos="720"/>
        </w:tabs>
        <w:ind w:left="720" w:hanging="360"/>
      </w:pPr>
      <w:rPr>
        <w:rFonts w:ascii="Symbol" w:hAnsi="Symbol" w:hint="default"/>
      </w:rPr>
    </w:lvl>
    <w:lvl w:ilvl="1" w:tplc="A984CEFE">
      <w:start w:val="1"/>
      <w:numFmt w:val="bullet"/>
      <w:lvlText w:val=""/>
      <w:lvlJc w:val="left"/>
      <w:pPr>
        <w:tabs>
          <w:tab w:val="num" w:pos="1440"/>
        </w:tabs>
        <w:ind w:left="1440" w:hanging="360"/>
      </w:pPr>
      <w:rPr>
        <w:rFonts w:ascii="Wingdings" w:hAnsi="Wingdings" w:hint="default"/>
      </w:rPr>
    </w:lvl>
    <w:lvl w:ilvl="2" w:tplc="85462CF2" w:tentative="1">
      <w:start w:val="1"/>
      <w:numFmt w:val="bullet"/>
      <w:lvlText w:val=""/>
      <w:lvlJc w:val="left"/>
      <w:pPr>
        <w:tabs>
          <w:tab w:val="num" w:pos="2160"/>
        </w:tabs>
        <w:ind w:left="2160" w:hanging="360"/>
      </w:pPr>
      <w:rPr>
        <w:rFonts w:ascii="Wingdings" w:hAnsi="Wingdings" w:hint="default"/>
      </w:rPr>
    </w:lvl>
    <w:lvl w:ilvl="3" w:tplc="9D7C493A" w:tentative="1">
      <w:start w:val="1"/>
      <w:numFmt w:val="bullet"/>
      <w:lvlText w:val=""/>
      <w:lvlJc w:val="left"/>
      <w:pPr>
        <w:tabs>
          <w:tab w:val="num" w:pos="2880"/>
        </w:tabs>
        <w:ind w:left="2880" w:hanging="360"/>
      </w:pPr>
      <w:rPr>
        <w:rFonts w:ascii="Symbol" w:hAnsi="Symbol" w:hint="default"/>
      </w:rPr>
    </w:lvl>
    <w:lvl w:ilvl="4" w:tplc="A5C4BA30" w:tentative="1">
      <w:start w:val="1"/>
      <w:numFmt w:val="bullet"/>
      <w:lvlText w:val="o"/>
      <w:lvlJc w:val="left"/>
      <w:pPr>
        <w:tabs>
          <w:tab w:val="num" w:pos="3600"/>
        </w:tabs>
        <w:ind w:left="3600" w:hanging="360"/>
      </w:pPr>
      <w:rPr>
        <w:rFonts w:ascii="Courier New" w:hAnsi="Courier New" w:hint="default"/>
      </w:rPr>
    </w:lvl>
    <w:lvl w:ilvl="5" w:tplc="78BEAA32" w:tentative="1">
      <w:start w:val="1"/>
      <w:numFmt w:val="bullet"/>
      <w:lvlText w:val=""/>
      <w:lvlJc w:val="left"/>
      <w:pPr>
        <w:tabs>
          <w:tab w:val="num" w:pos="4320"/>
        </w:tabs>
        <w:ind w:left="4320" w:hanging="360"/>
      </w:pPr>
      <w:rPr>
        <w:rFonts w:ascii="Wingdings" w:hAnsi="Wingdings" w:hint="default"/>
      </w:rPr>
    </w:lvl>
    <w:lvl w:ilvl="6" w:tplc="AE244E8C" w:tentative="1">
      <w:start w:val="1"/>
      <w:numFmt w:val="bullet"/>
      <w:lvlText w:val=""/>
      <w:lvlJc w:val="left"/>
      <w:pPr>
        <w:tabs>
          <w:tab w:val="num" w:pos="5040"/>
        </w:tabs>
        <w:ind w:left="5040" w:hanging="360"/>
      </w:pPr>
      <w:rPr>
        <w:rFonts w:ascii="Symbol" w:hAnsi="Symbol" w:hint="default"/>
      </w:rPr>
    </w:lvl>
    <w:lvl w:ilvl="7" w:tplc="E4DC8E4E" w:tentative="1">
      <w:start w:val="1"/>
      <w:numFmt w:val="bullet"/>
      <w:lvlText w:val="o"/>
      <w:lvlJc w:val="left"/>
      <w:pPr>
        <w:tabs>
          <w:tab w:val="num" w:pos="5760"/>
        </w:tabs>
        <w:ind w:left="5760" w:hanging="360"/>
      </w:pPr>
      <w:rPr>
        <w:rFonts w:ascii="Courier New" w:hAnsi="Courier New" w:hint="default"/>
      </w:rPr>
    </w:lvl>
    <w:lvl w:ilvl="8" w:tplc="D9FA0172" w:tentative="1">
      <w:start w:val="1"/>
      <w:numFmt w:val="bullet"/>
      <w:lvlText w:val=""/>
      <w:lvlJc w:val="left"/>
      <w:pPr>
        <w:tabs>
          <w:tab w:val="num" w:pos="6480"/>
        </w:tabs>
        <w:ind w:left="6480" w:hanging="360"/>
      </w:pPr>
      <w:rPr>
        <w:rFonts w:ascii="Wingdings" w:hAnsi="Wingdings" w:hint="default"/>
      </w:rPr>
    </w:lvl>
  </w:abstractNum>
  <w:abstractNum w:abstractNumId="30">
    <w:nsid w:val="6A355123"/>
    <w:multiLevelType w:val="hybridMultilevel"/>
    <w:tmpl w:val="B480FFFC"/>
    <w:lvl w:ilvl="0" w:tplc="5C464BFA">
      <w:start w:val="1"/>
      <w:numFmt w:val="bullet"/>
      <w:lvlText w:val=""/>
      <w:lvlJc w:val="left"/>
      <w:pPr>
        <w:tabs>
          <w:tab w:val="num" w:pos="720"/>
        </w:tabs>
        <w:ind w:left="720" w:hanging="360"/>
      </w:pPr>
      <w:rPr>
        <w:rFonts w:ascii="Wingdings" w:hAnsi="Wingdings" w:hint="default"/>
        <w:sz w:val="12"/>
        <w:szCs w:val="12"/>
      </w:rPr>
    </w:lvl>
    <w:lvl w:ilvl="1" w:tplc="11B82212" w:tentative="1">
      <w:start w:val="1"/>
      <w:numFmt w:val="bullet"/>
      <w:lvlText w:val="o"/>
      <w:lvlJc w:val="left"/>
      <w:pPr>
        <w:tabs>
          <w:tab w:val="num" w:pos="1440"/>
        </w:tabs>
        <w:ind w:left="1440" w:hanging="360"/>
      </w:pPr>
      <w:rPr>
        <w:rFonts w:ascii="Courier New" w:hAnsi="Courier New" w:cs="Courier New" w:hint="default"/>
      </w:rPr>
    </w:lvl>
    <w:lvl w:ilvl="2" w:tplc="8622699E" w:tentative="1">
      <w:start w:val="1"/>
      <w:numFmt w:val="bullet"/>
      <w:lvlText w:val=""/>
      <w:lvlJc w:val="left"/>
      <w:pPr>
        <w:tabs>
          <w:tab w:val="num" w:pos="2160"/>
        </w:tabs>
        <w:ind w:left="2160" w:hanging="360"/>
      </w:pPr>
      <w:rPr>
        <w:rFonts w:ascii="Wingdings" w:hAnsi="Wingdings" w:hint="default"/>
      </w:rPr>
    </w:lvl>
    <w:lvl w:ilvl="3" w:tplc="3B06BCA8" w:tentative="1">
      <w:start w:val="1"/>
      <w:numFmt w:val="bullet"/>
      <w:lvlText w:val=""/>
      <w:lvlJc w:val="left"/>
      <w:pPr>
        <w:tabs>
          <w:tab w:val="num" w:pos="2880"/>
        </w:tabs>
        <w:ind w:left="2880" w:hanging="360"/>
      </w:pPr>
      <w:rPr>
        <w:rFonts w:ascii="Symbol" w:hAnsi="Symbol" w:hint="default"/>
      </w:rPr>
    </w:lvl>
    <w:lvl w:ilvl="4" w:tplc="2B0E2A64" w:tentative="1">
      <w:start w:val="1"/>
      <w:numFmt w:val="bullet"/>
      <w:lvlText w:val="o"/>
      <w:lvlJc w:val="left"/>
      <w:pPr>
        <w:tabs>
          <w:tab w:val="num" w:pos="3600"/>
        </w:tabs>
        <w:ind w:left="3600" w:hanging="360"/>
      </w:pPr>
      <w:rPr>
        <w:rFonts w:ascii="Courier New" w:hAnsi="Courier New" w:cs="Courier New" w:hint="default"/>
      </w:rPr>
    </w:lvl>
    <w:lvl w:ilvl="5" w:tplc="92CAF1A4" w:tentative="1">
      <w:start w:val="1"/>
      <w:numFmt w:val="bullet"/>
      <w:lvlText w:val=""/>
      <w:lvlJc w:val="left"/>
      <w:pPr>
        <w:tabs>
          <w:tab w:val="num" w:pos="4320"/>
        </w:tabs>
        <w:ind w:left="4320" w:hanging="360"/>
      </w:pPr>
      <w:rPr>
        <w:rFonts w:ascii="Wingdings" w:hAnsi="Wingdings" w:hint="default"/>
      </w:rPr>
    </w:lvl>
    <w:lvl w:ilvl="6" w:tplc="D06C3DD4" w:tentative="1">
      <w:start w:val="1"/>
      <w:numFmt w:val="bullet"/>
      <w:lvlText w:val=""/>
      <w:lvlJc w:val="left"/>
      <w:pPr>
        <w:tabs>
          <w:tab w:val="num" w:pos="5040"/>
        </w:tabs>
        <w:ind w:left="5040" w:hanging="360"/>
      </w:pPr>
      <w:rPr>
        <w:rFonts w:ascii="Symbol" w:hAnsi="Symbol" w:hint="default"/>
      </w:rPr>
    </w:lvl>
    <w:lvl w:ilvl="7" w:tplc="7E085B78" w:tentative="1">
      <w:start w:val="1"/>
      <w:numFmt w:val="bullet"/>
      <w:lvlText w:val="o"/>
      <w:lvlJc w:val="left"/>
      <w:pPr>
        <w:tabs>
          <w:tab w:val="num" w:pos="5760"/>
        </w:tabs>
        <w:ind w:left="5760" w:hanging="360"/>
      </w:pPr>
      <w:rPr>
        <w:rFonts w:ascii="Courier New" w:hAnsi="Courier New" w:cs="Courier New" w:hint="default"/>
      </w:rPr>
    </w:lvl>
    <w:lvl w:ilvl="8" w:tplc="A12A4F2A" w:tentative="1">
      <w:start w:val="1"/>
      <w:numFmt w:val="bullet"/>
      <w:lvlText w:val=""/>
      <w:lvlJc w:val="left"/>
      <w:pPr>
        <w:tabs>
          <w:tab w:val="num" w:pos="6480"/>
        </w:tabs>
        <w:ind w:left="6480" w:hanging="360"/>
      </w:pPr>
      <w:rPr>
        <w:rFonts w:ascii="Wingdings" w:hAnsi="Wingdings" w:hint="default"/>
      </w:rPr>
    </w:lvl>
  </w:abstractNum>
  <w:abstractNum w:abstractNumId="31">
    <w:nsid w:val="6D844297"/>
    <w:multiLevelType w:val="hybridMultilevel"/>
    <w:tmpl w:val="95DA5CFA"/>
    <w:lvl w:ilvl="0" w:tplc="018A5EE8">
      <w:start w:val="1"/>
      <w:numFmt w:val="decimal"/>
      <w:lvlText w:val="%1."/>
      <w:lvlJc w:val="left"/>
      <w:pPr>
        <w:tabs>
          <w:tab w:val="num" w:pos="720"/>
        </w:tabs>
        <w:ind w:left="720" w:hanging="360"/>
      </w:pPr>
    </w:lvl>
    <w:lvl w:ilvl="1" w:tplc="5EDEBDAA" w:tentative="1">
      <w:start w:val="1"/>
      <w:numFmt w:val="lowerLetter"/>
      <w:lvlText w:val="%2."/>
      <w:lvlJc w:val="left"/>
      <w:pPr>
        <w:tabs>
          <w:tab w:val="num" w:pos="1440"/>
        </w:tabs>
        <w:ind w:left="1440" w:hanging="360"/>
      </w:pPr>
    </w:lvl>
    <w:lvl w:ilvl="2" w:tplc="D544386E" w:tentative="1">
      <w:start w:val="1"/>
      <w:numFmt w:val="lowerRoman"/>
      <w:lvlText w:val="%3."/>
      <w:lvlJc w:val="right"/>
      <w:pPr>
        <w:tabs>
          <w:tab w:val="num" w:pos="2160"/>
        </w:tabs>
        <w:ind w:left="2160" w:hanging="180"/>
      </w:pPr>
    </w:lvl>
    <w:lvl w:ilvl="3" w:tplc="1E90DCC4" w:tentative="1">
      <w:start w:val="1"/>
      <w:numFmt w:val="decimal"/>
      <w:lvlText w:val="%4."/>
      <w:lvlJc w:val="left"/>
      <w:pPr>
        <w:tabs>
          <w:tab w:val="num" w:pos="2880"/>
        </w:tabs>
        <w:ind w:left="2880" w:hanging="360"/>
      </w:pPr>
    </w:lvl>
    <w:lvl w:ilvl="4" w:tplc="D5F24338" w:tentative="1">
      <w:start w:val="1"/>
      <w:numFmt w:val="lowerLetter"/>
      <w:lvlText w:val="%5."/>
      <w:lvlJc w:val="left"/>
      <w:pPr>
        <w:tabs>
          <w:tab w:val="num" w:pos="3600"/>
        </w:tabs>
        <w:ind w:left="3600" w:hanging="360"/>
      </w:pPr>
    </w:lvl>
    <w:lvl w:ilvl="5" w:tplc="44BC6FB0" w:tentative="1">
      <w:start w:val="1"/>
      <w:numFmt w:val="lowerRoman"/>
      <w:lvlText w:val="%6."/>
      <w:lvlJc w:val="right"/>
      <w:pPr>
        <w:tabs>
          <w:tab w:val="num" w:pos="4320"/>
        </w:tabs>
        <w:ind w:left="4320" w:hanging="180"/>
      </w:pPr>
    </w:lvl>
    <w:lvl w:ilvl="6" w:tplc="3726FC3C" w:tentative="1">
      <w:start w:val="1"/>
      <w:numFmt w:val="decimal"/>
      <w:lvlText w:val="%7."/>
      <w:lvlJc w:val="left"/>
      <w:pPr>
        <w:tabs>
          <w:tab w:val="num" w:pos="5040"/>
        </w:tabs>
        <w:ind w:left="5040" w:hanging="360"/>
      </w:pPr>
    </w:lvl>
    <w:lvl w:ilvl="7" w:tplc="362EFDDE" w:tentative="1">
      <w:start w:val="1"/>
      <w:numFmt w:val="lowerLetter"/>
      <w:lvlText w:val="%8."/>
      <w:lvlJc w:val="left"/>
      <w:pPr>
        <w:tabs>
          <w:tab w:val="num" w:pos="5760"/>
        </w:tabs>
        <w:ind w:left="5760" w:hanging="360"/>
      </w:pPr>
    </w:lvl>
    <w:lvl w:ilvl="8" w:tplc="C2EA3FA6" w:tentative="1">
      <w:start w:val="1"/>
      <w:numFmt w:val="lowerRoman"/>
      <w:lvlText w:val="%9."/>
      <w:lvlJc w:val="right"/>
      <w:pPr>
        <w:tabs>
          <w:tab w:val="num" w:pos="6480"/>
        </w:tabs>
        <w:ind w:left="6480" w:hanging="180"/>
      </w:pPr>
    </w:lvl>
  </w:abstractNum>
  <w:abstractNum w:abstractNumId="32">
    <w:nsid w:val="71087CE8"/>
    <w:multiLevelType w:val="hybridMultilevel"/>
    <w:tmpl w:val="60ECDD84"/>
    <w:lvl w:ilvl="0" w:tplc="7B3E55E4">
      <w:start w:val="1"/>
      <w:numFmt w:val="decimal"/>
      <w:lvlText w:val="%1."/>
      <w:lvlJc w:val="left"/>
      <w:pPr>
        <w:tabs>
          <w:tab w:val="num" w:pos="720"/>
        </w:tabs>
        <w:ind w:left="720" w:hanging="360"/>
      </w:pPr>
    </w:lvl>
    <w:lvl w:ilvl="1" w:tplc="9388663A">
      <w:start w:val="1"/>
      <w:numFmt w:val="lowerLetter"/>
      <w:lvlText w:val="%2."/>
      <w:lvlJc w:val="left"/>
      <w:pPr>
        <w:tabs>
          <w:tab w:val="num" w:pos="1440"/>
        </w:tabs>
        <w:ind w:left="1440" w:hanging="360"/>
      </w:pPr>
    </w:lvl>
    <w:lvl w:ilvl="2" w:tplc="5F4EC28A" w:tentative="1">
      <w:start w:val="1"/>
      <w:numFmt w:val="lowerRoman"/>
      <w:lvlText w:val="%3."/>
      <w:lvlJc w:val="right"/>
      <w:pPr>
        <w:tabs>
          <w:tab w:val="num" w:pos="2160"/>
        </w:tabs>
        <w:ind w:left="2160" w:hanging="180"/>
      </w:pPr>
    </w:lvl>
    <w:lvl w:ilvl="3" w:tplc="9E720CF2" w:tentative="1">
      <w:start w:val="1"/>
      <w:numFmt w:val="decimal"/>
      <w:lvlText w:val="%4."/>
      <w:lvlJc w:val="left"/>
      <w:pPr>
        <w:tabs>
          <w:tab w:val="num" w:pos="2880"/>
        </w:tabs>
        <w:ind w:left="2880" w:hanging="360"/>
      </w:pPr>
    </w:lvl>
    <w:lvl w:ilvl="4" w:tplc="E7509CC8" w:tentative="1">
      <w:start w:val="1"/>
      <w:numFmt w:val="lowerLetter"/>
      <w:lvlText w:val="%5."/>
      <w:lvlJc w:val="left"/>
      <w:pPr>
        <w:tabs>
          <w:tab w:val="num" w:pos="3600"/>
        </w:tabs>
        <w:ind w:left="3600" w:hanging="360"/>
      </w:pPr>
    </w:lvl>
    <w:lvl w:ilvl="5" w:tplc="170C87B6" w:tentative="1">
      <w:start w:val="1"/>
      <w:numFmt w:val="lowerRoman"/>
      <w:lvlText w:val="%6."/>
      <w:lvlJc w:val="right"/>
      <w:pPr>
        <w:tabs>
          <w:tab w:val="num" w:pos="4320"/>
        </w:tabs>
        <w:ind w:left="4320" w:hanging="180"/>
      </w:pPr>
    </w:lvl>
    <w:lvl w:ilvl="6" w:tplc="DFF0818E" w:tentative="1">
      <w:start w:val="1"/>
      <w:numFmt w:val="decimal"/>
      <w:lvlText w:val="%7."/>
      <w:lvlJc w:val="left"/>
      <w:pPr>
        <w:tabs>
          <w:tab w:val="num" w:pos="5040"/>
        </w:tabs>
        <w:ind w:left="5040" w:hanging="360"/>
      </w:pPr>
    </w:lvl>
    <w:lvl w:ilvl="7" w:tplc="B184A982" w:tentative="1">
      <w:start w:val="1"/>
      <w:numFmt w:val="lowerLetter"/>
      <w:lvlText w:val="%8."/>
      <w:lvlJc w:val="left"/>
      <w:pPr>
        <w:tabs>
          <w:tab w:val="num" w:pos="5760"/>
        </w:tabs>
        <w:ind w:left="5760" w:hanging="360"/>
      </w:pPr>
    </w:lvl>
    <w:lvl w:ilvl="8" w:tplc="78389284"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8"/>
  </w:num>
  <w:num w:numId="4">
    <w:abstractNumId w:val="18"/>
  </w:num>
  <w:num w:numId="5">
    <w:abstractNumId w:val="28"/>
  </w:num>
  <w:num w:numId="6">
    <w:abstractNumId w:val="23"/>
  </w:num>
  <w:num w:numId="7">
    <w:abstractNumId w:val="27"/>
  </w:num>
  <w:num w:numId="8">
    <w:abstractNumId w:val="32"/>
  </w:num>
  <w:num w:numId="9">
    <w:abstractNumId w:val="25"/>
  </w:num>
  <w:num w:numId="10">
    <w:abstractNumId w:val="24"/>
  </w:num>
  <w:num w:numId="11">
    <w:abstractNumId w:val="21"/>
  </w:num>
  <w:num w:numId="12">
    <w:abstractNumId w:val="4"/>
  </w:num>
  <w:num w:numId="13">
    <w:abstractNumId w:val="8"/>
  </w:num>
  <w:num w:numId="14">
    <w:abstractNumId w:val="29"/>
  </w:num>
  <w:num w:numId="15">
    <w:abstractNumId w:val="10"/>
  </w:num>
  <w:num w:numId="16">
    <w:abstractNumId w:val="26"/>
  </w:num>
  <w:num w:numId="17">
    <w:abstractNumId w:val="8"/>
  </w:num>
  <w:num w:numId="18">
    <w:abstractNumId w:val="11"/>
  </w:num>
  <w:num w:numId="19">
    <w:abstractNumId w:val="7"/>
  </w:num>
  <w:num w:numId="20">
    <w:abstractNumId w:val="8"/>
  </w:num>
  <w:num w:numId="21">
    <w:abstractNumId w:val="5"/>
  </w:num>
  <w:num w:numId="22">
    <w:abstractNumId w:val="13"/>
  </w:num>
  <w:num w:numId="23">
    <w:abstractNumId w:val="31"/>
  </w:num>
  <w:num w:numId="24">
    <w:abstractNumId w:val="9"/>
  </w:num>
  <w:num w:numId="25">
    <w:abstractNumId w:val="6"/>
  </w:num>
  <w:num w:numId="26">
    <w:abstractNumId w:val="12"/>
  </w:num>
  <w:num w:numId="27">
    <w:abstractNumId w:val="30"/>
  </w:num>
  <w:num w:numId="28">
    <w:abstractNumId w:val="14"/>
  </w:num>
  <w:num w:numId="29">
    <w:abstractNumId w:val="19"/>
  </w:num>
  <w:num w:numId="30">
    <w:abstractNumId w:val="22"/>
  </w:num>
  <w:num w:numId="31">
    <w:abstractNumId w:val="17"/>
  </w:num>
  <w:num w:numId="32">
    <w:abstractNumId w:val="0"/>
  </w:num>
  <w:num w:numId="33">
    <w:abstractNumId w:val="1"/>
  </w:num>
  <w:num w:numId="34">
    <w:abstractNumId w:val="2"/>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BB"/>
    <w:rsid w:val="00133225"/>
    <w:rsid w:val="00153E3A"/>
    <w:rsid w:val="001A5C39"/>
    <w:rsid w:val="001E57D2"/>
    <w:rsid w:val="002D25C1"/>
    <w:rsid w:val="00346C3D"/>
    <w:rsid w:val="00364A8D"/>
    <w:rsid w:val="003E5812"/>
    <w:rsid w:val="00454F15"/>
    <w:rsid w:val="004A16A0"/>
    <w:rsid w:val="004D142D"/>
    <w:rsid w:val="00525899"/>
    <w:rsid w:val="00556C54"/>
    <w:rsid w:val="00563FD5"/>
    <w:rsid w:val="005A7138"/>
    <w:rsid w:val="00732E72"/>
    <w:rsid w:val="00810D33"/>
    <w:rsid w:val="00825BCE"/>
    <w:rsid w:val="009B660C"/>
    <w:rsid w:val="00A34049"/>
    <w:rsid w:val="00A34D83"/>
    <w:rsid w:val="00A61DBB"/>
    <w:rsid w:val="00A84077"/>
    <w:rsid w:val="00B61973"/>
    <w:rsid w:val="00C92431"/>
    <w:rsid w:val="00CA2A82"/>
    <w:rsid w:val="00D17A46"/>
    <w:rsid w:val="00D82433"/>
    <w:rsid w:val="00E0066F"/>
    <w:rsid w:val="00E12083"/>
    <w:rsid w:val="00E61D24"/>
    <w:rsid w:val="00F11E2B"/>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1C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qFormat/>
    <w:pPr>
      <w:keepNext/>
      <w:overflowPunct w:val="0"/>
      <w:autoSpaceDE w:val="0"/>
      <w:autoSpaceDN w:val="0"/>
      <w:adjustRightInd w:val="0"/>
      <w:spacing w:before="240"/>
      <w:textAlignment w:val="baseline"/>
      <w:outlineLvl w:val="1"/>
    </w:pPr>
    <w:rPr>
      <w:rFonts w:ascii="Arial" w:hAnsi="Arial"/>
      <w:b/>
      <w:bCs/>
      <w:sz w:val="32"/>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spacing w:before="240"/>
      <w:textAlignment w:val="baseline"/>
      <w:outlineLvl w:val="3"/>
    </w:pPr>
    <w:rPr>
      <w:rFonts w:ascii="Arial Narrow" w:hAnsi="Arial Narrow"/>
      <w:b/>
      <w:iCs/>
      <w:sz w:val="24"/>
    </w:rPr>
  </w:style>
  <w:style w:type="paragraph" w:styleId="Heading5">
    <w:name w:val="heading 5"/>
    <w:basedOn w:val="Normal"/>
    <w:next w:val="Normal"/>
    <w:qFormat/>
    <w:pPr>
      <w:keepNext/>
      <w:tabs>
        <w:tab w:val="left" w:leader="underscore" w:pos="8640"/>
      </w:tabs>
      <w:overflowPunct w:val="0"/>
      <w:autoSpaceDE w:val="0"/>
      <w:autoSpaceDN w:val="0"/>
      <w:adjustRightInd w:val="0"/>
      <w:spacing w:before="240"/>
      <w:textAlignment w:val="baseline"/>
      <w:outlineLvl w:val="4"/>
    </w:pPr>
    <w:rPr>
      <w:rFonts w:ascii="Century Gothic" w:hAnsi="Century Gothic"/>
      <w:sz w:val="32"/>
    </w:rPr>
  </w:style>
  <w:style w:type="paragraph" w:styleId="Heading8">
    <w:name w:val="heading 8"/>
    <w:basedOn w:val="Normal"/>
    <w:next w:val="Normal"/>
    <w:qFormat/>
    <w:pPr>
      <w:keepNext/>
      <w:pBdr>
        <w:bottom w:val="single" w:sz="4" w:space="1" w:color="auto"/>
      </w:pBdr>
      <w:overflowPunct w:val="0"/>
      <w:autoSpaceDE w:val="0"/>
      <w:autoSpaceDN w:val="0"/>
      <w:adjustRightInd w:val="0"/>
      <w:spacing w:before="240"/>
      <w:jc w:val="center"/>
      <w:textAlignment w:val="baseline"/>
      <w:outlineLvl w:val="7"/>
    </w:pPr>
    <w:rPr>
      <w:rFonts w:ascii="Gill Sans Condensed" w:hAnsi="Gill Sans Condensed"/>
      <w:sz w:val="52"/>
    </w:rPr>
  </w:style>
  <w:style w:type="paragraph" w:styleId="Heading9">
    <w:name w:val="heading 9"/>
    <w:basedOn w:val="Normal"/>
    <w:next w:val="Normal"/>
    <w:qFormat/>
    <w:pPr>
      <w:keepNext/>
      <w:pBdr>
        <w:bottom w:val="single" w:sz="4" w:space="1" w:color="auto"/>
      </w:pBdr>
      <w:tabs>
        <w:tab w:val="left" w:leader="underscore" w:pos="4320"/>
        <w:tab w:val="left" w:leader="underscore" w:pos="8640"/>
      </w:tabs>
      <w:overflowPunct w:val="0"/>
      <w:autoSpaceDE w:val="0"/>
      <w:autoSpaceDN w:val="0"/>
      <w:adjustRightInd w:val="0"/>
      <w:spacing w:before="120"/>
      <w:jc w:val="center"/>
      <w:textAlignment w:val="baseline"/>
      <w:outlineLvl w:val="8"/>
    </w:pPr>
    <w:rPr>
      <w:rFonts w:ascii="Gill Sans Condensed" w:hAnsi="Gill Sans Condense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OC1">
    <w:name w:val="toc 1"/>
    <w:basedOn w:val="Normal"/>
    <w:next w:val="Normal"/>
    <w:autoRedefine/>
    <w:semiHidden/>
    <w:pPr>
      <w:overflowPunct w:val="0"/>
      <w:autoSpaceDE w:val="0"/>
      <w:autoSpaceDN w:val="0"/>
      <w:adjustRightInd w:val="0"/>
      <w:textAlignment w:val="baseline"/>
    </w:pPr>
    <w:rPr>
      <w:rFonts w:ascii="Arial Narrow" w:hAnsi="Arial Narrow"/>
      <w:sz w:val="24"/>
    </w:rPr>
  </w:style>
  <w:style w:type="paragraph" w:customStyle="1" w:styleId="Squarebullet">
    <w:name w:val="Square bullet"/>
    <w:basedOn w:val="Normal"/>
    <w:pPr>
      <w:numPr>
        <w:numId w:val="3"/>
      </w:numPr>
      <w:overflowPunct w:val="0"/>
      <w:autoSpaceDE w:val="0"/>
      <w:autoSpaceDN w:val="0"/>
      <w:adjustRightInd w:val="0"/>
      <w:spacing w:before="240"/>
      <w:textAlignment w:val="baseline"/>
    </w:pPr>
    <w:rPr>
      <w:rFonts w:ascii="Arial Narrow" w:hAnsi="Arial Narrow"/>
      <w:sz w:val="24"/>
    </w:rPr>
  </w:style>
  <w:style w:type="paragraph" w:styleId="Caption">
    <w:name w:val="caption"/>
    <w:basedOn w:val="Normal"/>
    <w:next w:val="Normal"/>
    <w:qFormat/>
    <w:pPr>
      <w:overflowPunct w:val="0"/>
      <w:autoSpaceDE w:val="0"/>
      <w:autoSpaceDN w:val="0"/>
      <w:adjustRightInd w:val="0"/>
      <w:spacing w:before="240"/>
      <w:jc w:val="center"/>
      <w:textAlignment w:val="baseline"/>
    </w:pPr>
    <w:rPr>
      <w:rFonts w:ascii="Arial" w:hAnsi="Arial" w:cs="Arial"/>
      <w:b/>
      <w:bCs/>
      <w:sz w:val="24"/>
    </w:rPr>
  </w:style>
  <w:style w:type="paragraph" w:customStyle="1" w:styleId="squareboxchecklist">
    <w:name w:val="square box checklist"/>
    <w:basedOn w:val="Normal"/>
    <w:pPr>
      <w:numPr>
        <w:numId w:val="4"/>
      </w:numPr>
      <w:overflowPunct w:val="0"/>
      <w:autoSpaceDE w:val="0"/>
      <w:autoSpaceDN w:val="0"/>
      <w:adjustRightInd w:val="0"/>
      <w:spacing w:before="240"/>
      <w:textAlignment w:val="baseline"/>
    </w:pPr>
    <w:rPr>
      <w:rFonts w:ascii="Arial Narrow" w:hAnsi="Arial Narrow"/>
      <w:sz w:val="24"/>
    </w:rPr>
  </w:style>
  <w:style w:type="paragraph" w:customStyle="1" w:styleId="subbullet">
    <w:name w:val="subbullet"/>
    <w:basedOn w:val="Normal"/>
    <w:pPr>
      <w:numPr>
        <w:numId w:val="10"/>
      </w:numPr>
      <w:overflowPunct w:val="0"/>
      <w:autoSpaceDE w:val="0"/>
      <w:autoSpaceDN w:val="0"/>
      <w:adjustRightInd w:val="0"/>
      <w:spacing w:before="240"/>
      <w:textAlignment w:val="baseline"/>
    </w:pPr>
    <w:rPr>
      <w:rFonts w:ascii="Arial Narrow" w:hAnsi="Arial Narrow"/>
      <w:sz w:val="24"/>
    </w:rPr>
  </w:style>
  <w:style w:type="paragraph" w:styleId="Header">
    <w:name w:val="header"/>
    <w:basedOn w:val="Normal"/>
    <w:pPr>
      <w:tabs>
        <w:tab w:val="center" w:pos="4320"/>
        <w:tab w:val="right" w:pos="8640"/>
      </w:tabs>
      <w:overflowPunct w:val="0"/>
      <w:autoSpaceDE w:val="0"/>
      <w:autoSpaceDN w:val="0"/>
      <w:adjustRightInd w:val="0"/>
      <w:spacing w:before="240"/>
      <w:textAlignment w:val="baseline"/>
    </w:pPr>
    <w:rPr>
      <w:rFonts w:ascii="Arial Narrow" w:hAnsi="Arial Narrow"/>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360" w:lineRule="auto"/>
      <w:jc w:val="both"/>
    </w:pPr>
    <w:rPr>
      <w:rFonts w:ascii="Abadi MT Condensed Light" w:hAnsi="Abadi MT Condensed Light"/>
      <w:sz w:val="24"/>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72"/>
    <w:rsid w:val="00A3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DF99-147B-4042-B794-D737F5FD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MICHELLE DORNAN</vt:lpstr>
    </vt:vector>
  </TitlesOfParts>
  <Company>Clear and Simple</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DORNAN</dc:title>
  <dc:subject/>
  <dc:creator>Marla Dee</dc:creator>
  <cp:keywords/>
  <cp:lastModifiedBy>Colin Smith</cp:lastModifiedBy>
  <cp:revision>7</cp:revision>
  <cp:lastPrinted>2016-06-01T15:23:00Z</cp:lastPrinted>
  <dcterms:created xsi:type="dcterms:W3CDTF">2016-06-01T15:19:00Z</dcterms:created>
  <dcterms:modified xsi:type="dcterms:W3CDTF">2017-09-21T12:27:00Z</dcterms:modified>
</cp:coreProperties>
</file>